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EFA5" w14:textId="77777777" w:rsidR="00CE1518" w:rsidRDefault="00CE1518" w:rsidP="00E10EF3">
      <w:pPr>
        <w:pStyle w:val="BodyText"/>
        <w:sectPr w:rsidR="00CE1518" w:rsidSect="00A829CC">
          <w:footerReference w:type="default" r:id="rId8"/>
          <w:headerReference w:type="first" r:id="rId9"/>
          <w:footerReference w:type="first" r:id="rId10"/>
          <w:pgSz w:w="11910" w:h="16840"/>
          <w:pgMar w:top="1814" w:right="454" w:bottom="284" w:left="624" w:header="794" w:footer="284" w:gutter="0"/>
          <w:pgNumType w:start="1"/>
          <w:cols w:space="720"/>
          <w:noEndnote/>
          <w:titlePg/>
          <w:docGrid w:linePitch="299"/>
        </w:sectPr>
      </w:pPr>
    </w:p>
    <w:p w14:paraId="2F2F5121" w14:textId="77777777" w:rsidR="00E268D3" w:rsidRDefault="00E268D3">
      <w:pPr>
        <w:pStyle w:val="Heading1"/>
        <w:kinsoku w:val="0"/>
        <w:overflowPunct w:val="0"/>
        <w:spacing w:before="131"/>
        <w:ind w:left="1526"/>
      </w:pPr>
      <w:r>
        <w:t>Assessment of Qualifying Report of Research Degree Candidature</w:t>
      </w:r>
    </w:p>
    <w:p w14:paraId="45481DB4" w14:textId="77777777" w:rsidR="00E268D3" w:rsidRDefault="00E268D3">
      <w:pPr>
        <w:pStyle w:val="BodyText"/>
        <w:kinsoku w:val="0"/>
        <w:overflowPunct w:val="0"/>
        <w:spacing w:line="281" w:lineRule="exact"/>
        <w:ind w:left="662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(Joint PhD Programme Offered by CityU and the Mainland Universities) (SGS35A)</w:t>
      </w:r>
    </w:p>
    <w:p w14:paraId="7AA85D80" w14:textId="77777777" w:rsidR="00E268D3" w:rsidRDefault="00E268D3">
      <w:pPr>
        <w:pStyle w:val="BodyText"/>
        <w:kinsoku w:val="0"/>
        <w:overflowPunct w:val="0"/>
        <w:spacing w:before="183"/>
        <w:ind w:left="312"/>
        <w:rPr>
          <w:b/>
          <w:bCs/>
        </w:rPr>
      </w:pPr>
      <w:r>
        <w:rPr>
          <w:b/>
          <w:bCs/>
          <w:u w:val="single"/>
        </w:rPr>
        <w:t>Notes to Student:</w:t>
      </w:r>
    </w:p>
    <w:p w14:paraId="2817F2E9" w14:textId="77777777" w:rsidR="00E268D3" w:rsidRDefault="00E268D3">
      <w:pPr>
        <w:pStyle w:val="BodyText"/>
        <w:kinsoku w:val="0"/>
        <w:overflowPunct w:val="0"/>
        <w:spacing w:before="5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293"/>
      </w:tblGrid>
      <w:tr w:rsidR="00E268D3" w14:paraId="12DC9401" w14:textId="77777777">
        <w:trPr>
          <w:trHeight w:val="454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E8E6A" w14:textId="77777777" w:rsidR="00E268D3" w:rsidRDefault="00E268D3">
            <w:pPr>
              <w:pStyle w:val="TableParagraph"/>
              <w:tabs>
                <w:tab w:val="left" w:pos="364"/>
              </w:tabs>
              <w:kinsoku w:val="0"/>
              <w:overflowPunct w:val="0"/>
              <w:spacing w:line="221" w:lineRule="exact"/>
              <w:ind w:right="36"/>
              <w:jc w:val="right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>P</w:t>
            </w:r>
          </w:p>
          <w:p w14:paraId="443A5412" w14:textId="77777777" w:rsidR="00E268D3" w:rsidRDefault="00E268D3">
            <w:pPr>
              <w:pStyle w:val="TableParagraph"/>
              <w:kinsoku w:val="0"/>
              <w:overflowPunct w:val="0"/>
              <w:spacing w:line="214" w:lineRule="exact"/>
              <w:ind w:right="-15"/>
              <w:jc w:val="right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>H</w:t>
            </w:r>
          </w:p>
        </w:tc>
        <w:tc>
          <w:tcPr>
            <w:tcW w:w="9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80F08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-3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lease submit the following items to your research supervisor </w:t>
            </w:r>
            <w:r>
              <w:rPr>
                <w:b/>
                <w:bCs/>
                <w:sz w:val="20"/>
                <w:szCs w:val="20"/>
                <w:u w:val="single"/>
              </w:rPr>
              <w:t>on or before 31 May (of the first academic year in</w:t>
            </w:r>
          </w:p>
          <w:p w14:paraId="0C256D3E" w14:textId="77777777" w:rsidR="00E268D3" w:rsidRDefault="00E268D3">
            <w:pPr>
              <w:pStyle w:val="TableParagraph"/>
              <w:kinsoku w:val="0"/>
              <w:overflowPunct w:val="0"/>
              <w:spacing w:line="214" w:lineRule="exact"/>
              <w:ind w:left="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ong Kong/Suzhou/Shenzhen campus)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assessment:</w:t>
            </w:r>
          </w:p>
        </w:tc>
      </w:tr>
      <w:tr w:rsidR="00E268D3" w14:paraId="7B87A67C" w14:textId="77777777">
        <w:trPr>
          <w:trHeight w:val="228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6B1D9" w14:textId="77777777" w:rsidR="00E268D3" w:rsidRDefault="00E268D3">
            <w:pPr>
              <w:pStyle w:val="TableParagraph"/>
              <w:kinsoku w:val="0"/>
              <w:overflowPunct w:val="0"/>
              <w:spacing w:line="208" w:lineRule="exact"/>
              <w:ind w:right="-44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(i)</w:t>
            </w:r>
          </w:p>
        </w:tc>
        <w:tc>
          <w:tcPr>
            <w:tcW w:w="9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1903F" w14:textId="77777777" w:rsidR="00E268D3" w:rsidRDefault="00E268D3">
            <w:pPr>
              <w:pStyle w:val="TableParagraph"/>
              <w:kinsoku w:val="0"/>
              <w:overflowPunct w:val="0"/>
              <w:spacing w:line="208" w:lineRule="exact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soft copy of Qualifying Report;</w:t>
            </w:r>
          </w:p>
        </w:tc>
      </w:tr>
      <w:tr w:rsidR="00E268D3" w14:paraId="2C74F560" w14:textId="77777777">
        <w:trPr>
          <w:trHeight w:val="690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AEEF1" w14:textId="77777777" w:rsidR="00E268D3" w:rsidRDefault="00E268D3">
            <w:pPr>
              <w:pStyle w:val="TableParagraph"/>
              <w:kinsoku w:val="0"/>
              <w:overflowPunct w:val="0"/>
              <w:spacing w:before="39"/>
              <w:ind w:right="-29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</w:t>
            </w:r>
            <w:proofErr w:type="gramStart"/>
            <w:r>
              <w:rPr>
                <w:w w:val="95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D4BD3" w14:textId="77777777" w:rsidR="00E268D3" w:rsidRDefault="00E268D3">
            <w:pPr>
              <w:pStyle w:val="TableParagraph"/>
              <w:tabs>
                <w:tab w:val="left" w:pos="366"/>
              </w:tabs>
              <w:kinsoku w:val="0"/>
              <w:overflowPunct w:val="0"/>
              <w:spacing w:before="18" w:line="204" w:lineRule="auto"/>
              <w:ind w:left="366" w:right="197" w:hanging="339"/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)</w:t>
            </w:r>
            <w:r>
              <w:rPr>
                <w:position w:val="-4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 copy of the Cover Sheet, Study Plan and Submitted/Approved Planner from AIMS (Student Record </w:t>
            </w:r>
            <w:r>
              <w:rPr>
                <w:rFonts w:ascii="Wingdings" w:hAnsi="Wingdings" w:cs="Wingdings"/>
                <w:sz w:val="20"/>
                <w:szCs w:val="20"/>
              </w:rPr>
              <w:t>ð</w:t>
            </w:r>
            <w:r>
              <w:rPr>
                <w:sz w:val="20"/>
                <w:szCs w:val="20"/>
              </w:rPr>
              <w:t xml:space="preserve"> My Study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(for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Research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Degree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Programmes),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Planner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publications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during</w:t>
            </w:r>
          </w:p>
          <w:p w14:paraId="75D2A0EF" w14:textId="77777777" w:rsidR="00E268D3" w:rsidRDefault="00E268D3">
            <w:pPr>
              <w:pStyle w:val="TableParagraph"/>
              <w:kinsoku w:val="0"/>
              <w:overflowPunct w:val="0"/>
              <w:spacing w:before="8" w:line="214" w:lineRule="exact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studies at CityU;</w:t>
            </w:r>
          </w:p>
        </w:tc>
      </w:tr>
      <w:tr w:rsidR="00E268D3" w14:paraId="3B18FE63" w14:textId="77777777">
        <w:trPr>
          <w:trHeight w:val="228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623CB" w14:textId="77777777" w:rsidR="00E268D3" w:rsidRDefault="00E268D3">
            <w:pPr>
              <w:pStyle w:val="TableParagraph"/>
              <w:kinsoku w:val="0"/>
              <w:overflowPunct w:val="0"/>
              <w:spacing w:line="208" w:lineRule="exact"/>
              <w:ind w:right="-29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</w:t>
            </w:r>
            <w:proofErr w:type="gramStart"/>
            <w:r>
              <w:rPr>
                <w:w w:val="95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7D3E7" w14:textId="77777777" w:rsidR="00E268D3" w:rsidRDefault="00E268D3">
            <w:pPr>
              <w:pStyle w:val="TableParagraph"/>
              <w:tabs>
                <w:tab w:val="left" w:pos="366"/>
              </w:tabs>
              <w:kinsoku w:val="0"/>
              <w:overflowPunct w:val="0"/>
              <w:spacing w:line="208" w:lineRule="exact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ab/>
              <w:t>this assessment form with Section A duly completed;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</w:tc>
      </w:tr>
      <w:tr w:rsidR="00E268D3" w14:paraId="350B09AD" w14:textId="77777777">
        <w:trPr>
          <w:trHeight w:val="457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40204" w14:textId="77777777" w:rsidR="00E268D3" w:rsidRDefault="00E268D3">
            <w:pPr>
              <w:pStyle w:val="TableParagraph"/>
              <w:kinsoku w:val="0"/>
              <w:overflowPunct w:val="0"/>
              <w:spacing w:line="226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</w:p>
        </w:tc>
        <w:tc>
          <w:tcPr>
            <w:tcW w:w="9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E3C6D" w14:textId="77777777" w:rsidR="00E268D3" w:rsidRDefault="00E268D3">
            <w:pPr>
              <w:pStyle w:val="TableParagraph"/>
              <w:tabs>
                <w:tab w:val="left" w:pos="366"/>
              </w:tabs>
              <w:kinsoku w:val="0"/>
              <w:overflowPunct w:val="0"/>
              <w:spacing w:line="226" w:lineRule="exact"/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v)</w:t>
            </w:r>
            <w:r>
              <w:rPr>
                <w:sz w:val="20"/>
                <w:szCs w:val="20"/>
              </w:rPr>
              <w:tab/>
              <w:t>a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recent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unofficial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transcript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downloadable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AIMS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(Student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Record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 w:hint="eastAsia"/>
                <w:sz w:val="20"/>
                <w:szCs w:val="20"/>
              </w:rPr>
              <w:t>à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Detail).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</w:p>
          <w:p w14:paraId="7ED10DCA" w14:textId="77777777" w:rsidR="00E268D3" w:rsidRDefault="00E268D3">
            <w:pPr>
              <w:pStyle w:val="TableParagraph"/>
              <w:kinsoku w:val="0"/>
              <w:overflowPunct w:val="0"/>
              <w:spacing w:before="1" w:line="210" w:lineRule="exact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fill in Section B1(a) and (b) accordingly.</w:t>
            </w:r>
          </w:p>
        </w:tc>
      </w:tr>
    </w:tbl>
    <w:p w14:paraId="037EFF1A" w14:textId="77777777" w:rsidR="00E268D3" w:rsidRDefault="00E268D3">
      <w:pPr>
        <w:pStyle w:val="BodyText"/>
        <w:kinsoku w:val="0"/>
        <w:overflowPunct w:val="0"/>
        <w:spacing w:before="183"/>
        <w:ind w:left="312" w:right="326"/>
        <w:jc w:val="both"/>
      </w:pPr>
      <w:r>
        <w:t xml:space="preserve">Students (commenced study on 1 September 2018 and thereafter) are required to pass the online training course on research integrity, namely Collaborative Institutional Training Initiative (CITI) programme. Students who failed to obtain a passing score by the Qualifying period would be given a chance to re-submit the results of the CITI programme within 6 months after the first assessment of Qualifying Report. If they still failed to obtain a passing score after the second attempt, they are deemed as fail in the qualifying assessment and their studentship, if applicable, could be discontinued. See AIMS (Student Record </w:t>
      </w:r>
      <w:r>
        <w:rPr>
          <w:rFonts w:ascii="Wingdings" w:hAnsi="Wingdings" w:cs="Wingdings"/>
        </w:rPr>
        <w:t>ð</w:t>
      </w:r>
      <w:r>
        <w:t xml:space="preserve"> My Study Details (for Research Degree Programmes </w:t>
      </w:r>
      <w:r>
        <w:rPr>
          <w:rFonts w:ascii="Wingdings" w:hAnsi="Wingdings" w:cs="Wingdings"/>
        </w:rPr>
        <w:t>ð</w:t>
      </w:r>
      <w:r>
        <w:t xml:space="preserve"> Planner) for details.</w:t>
      </w:r>
    </w:p>
    <w:p w14:paraId="3A0D4656" w14:textId="77777777" w:rsidR="00E268D3" w:rsidRDefault="00E268D3">
      <w:pPr>
        <w:pStyle w:val="BodyText"/>
        <w:kinsoku w:val="0"/>
        <w:overflowPunct w:val="0"/>
        <w:spacing w:before="142"/>
        <w:ind w:left="312"/>
        <w:rPr>
          <w:b/>
          <w:bCs/>
        </w:rPr>
      </w:pPr>
      <w:r>
        <w:rPr>
          <w:b/>
          <w:bCs/>
          <w:u w:val="single"/>
        </w:rPr>
        <w:t>Notes to Qualifying Panel:</w:t>
      </w:r>
    </w:p>
    <w:p w14:paraId="2A502C6E" w14:textId="77777777" w:rsidR="00E268D3" w:rsidRDefault="00E268D3">
      <w:pPr>
        <w:pStyle w:val="BodyText"/>
        <w:kinsoku w:val="0"/>
        <w:overflowPunct w:val="0"/>
        <w:spacing w:before="2" w:after="1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928"/>
      </w:tblGrid>
      <w:tr w:rsidR="00E268D3" w14:paraId="05131EAA" w14:textId="77777777">
        <w:trPr>
          <w:trHeight w:val="225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553F9" w14:textId="77777777" w:rsidR="00E268D3" w:rsidRDefault="00E268D3">
            <w:pPr>
              <w:pStyle w:val="TableParagraph"/>
              <w:tabs>
                <w:tab w:val="left" w:pos="364"/>
              </w:tabs>
              <w:kinsoku w:val="0"/>
              <w:overflowPunct w:val="0"/>
              <w:spacing w:line="205" w:lineRule="exact"/>
              <w:ind w:right="22"/>
              <w:jc w:val="right"/>
              <w:rPr>
                <w:spacing w:val="3"/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pacing w:val="3"/>
                <w:w w:val="95"/>
                <w:sz w:val="20"/>
                <w:szCs w:val="20"/>
              </w:rPr>
              <w:t>T</w:t>
            </w:r>
          </w:p>
        </w:tc>
        <w:tc>
          <w:tcPr>
            <w:tcW w:w="8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35366" w14:textId="77777777" w:rsidR="00E268D3" w:rsidRDefault="00E268D3">
            <w:pPr>
              <w:pStyle w:val="TableParagraph"/>
              <w:kinsoku w:val="0"/>
              <w:overflowPunct w:val="0"/>
              <w:spacing w:line="205" w:lineRule="exact"/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Qualifying Panel is invited to</w:t>
            </w:r>
          </w:p>
        </w:tc>
      </w:tr>
      <w:tr w:rsidR="00E268D3" w14:paraId="3606D014" w14:textId="77777777">
        <w:trPr>
          <w:trHeight w:val="230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C127C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right="-44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(i)</w:t>
            </w:r>
          </w:p>
        </w:tc>
        <w:tc>
          <w:tcPr>
            <w:tcW w:w="8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DF7C4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Section C of this form;</w:t>
            </w:r>
          </w:p>
        </w:tc>
      </w:tr>
      <w:tr w:rsidR="00E268D3" w14:paraId="4CF3367D" w14:textId="77777777">
        <w:trPr>
          <w:trHeight w:val="230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959BF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right="-29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</w:t>
            </w:r>
            <w:proofErr w:type="gramStart"/>
            <w:r>
              <w:rPr>
                <w:w w:val="95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8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4BCFD" w14:textId="77777777" w:rsidR="00E268D3" w:rsidRDefault="00E268D3">
            <w:pPr>
              <w:pStyle w:val="TableParagraph"/>
              <w:tabs>
                <w:tab w:val="left" w:pos="450"/>
              </w:tabs>
              <w:kinsoku w:val="0"/>
              <w:overflowPunct w:val="0"/>
              <w:spacing w:line="210" w:lineRule="exact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forward</w:t>
            </w:r>
            <w:proofErr w:type="gramEnd"/>
            <w:r>
              <w:rPr>
                <w:sz w:val="20"/>
                <w:szCs w:val="20"/>
              </w:rPr>
              <w:t xml:space="preserve"> the form to the student concerned for completion of Section D;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</w:tc>
      </w:tr>
      <w:tr w:rsidR="00E268D3" w14:paraId="5F98832E" w14:textId="77777777">
        <w:trPr>
          <w:trHeight w:val="355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E2790" w14:textId="77777777" w:rsidR="00E268D3" w:rsidRDefault="00E268D3">
            <w:pPr>
              <w:pStyle w:val="TableParagraph"/>
              <w:kinsoku w:val="0"/>
              <w:overflowPunct w:val="0"/>
              <w:spacing w:line="226" w:lineRule="exact"/>
              <w:ind w:right="-29"/>
              <w:jc w:val="right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(</w:t>
            </w:r>
            <w:proofErr w:type="gramStart"/>
            <w:r>
              <w:rPr>
                <w:w w:val="95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8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08418" w14:textId="77777777" w:rsidR="00E268D3" w:rsidRDefault="00E268D3">
            <w:pPr>
              <w:pStyle w:val="TableParagraph"/>
              <w:tabs>
                <w:tab w:val="left" w:pos="450"/>
              </w:tabs>
              <w:kinsoku w:val="0"/>
              <w:overflowPunct w:val="0"/>
              <w:spacing w:line="226" w:lineRule="exact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ab/>
              <w:t>seek the approval of the Department Head in Section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E.</w:t>
            </w:r>
          </w:p>
        </w:tc>
      </w:tr>
      <w:tr w:rsidR="00E268D3" w14:paraId="6C03A1EC" w14:textId="77777777">
        <w:trPr>
          <w:trHeight w:val="585"/>
        </w:trPr>
        <w:tc>
          <w:tcPr>
            <w:tcW w:w="7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D5C37" w14:textId="77777777" w:rsidR="00E268D3" w:rsidRDefault="00E268D3">
            <w:pPr>
              <w:pStyle w:val="TableParagraph"/>
              <w:tabs>
                <w:tab w:val="left" w:pos="564"/>
              </w:tabs>
              <w:kinsoku w:val="0"/>
              <w:overflowPunct w:val="0"/>
              <w:spacing w:before="125" w:line="230" w:lineRule="atLeast"/>
              <w:ind w:left="564" w:right="-44" w:hanging="36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P su</w:t>
            </w:r>
          </w:p>
        </w:tc>
        <w:tc>
          <w:tcPr>
            <w:tcW w:w="8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7A862" w14:textId="77777777" w:rsidR="00E268D3" w:rsidRDefault="00E268D3">
            <w:pPr>
              <w:pStyle w:val="TableParagraph"/>
              <w:kinsoku w:val="0"/>
              <w:overflowPunct w:val="0"/>
              <w:spacing w:before="125" w:line="230" w:lineRule="atLeast"/>
              <w:ind w:left="38" w:hanging="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lease forward the completed form to SGS by </w:t>
            </w:r>
            <w:r>
              <w:rPr>
                <w:b/>
                <w:bCs/>
                <w:sz w:val="20"/>
                <w:szCs w:val="20"/>
                <w:u w:val="single"/>
              </w:rPr>
              <w:t>30 June</w:t>
            </w:r>
            <w:r>
              <w:rPr>
                <w:b/>
                <w:bCs/>
                <w:sz w:val="20"/>
                <w:szCs w:val="20"/>
              </w:rPr>
              <w:t>; otherwise, the stipend of the student will be spended accordingly.</w:t>
            </w:r>
          </w:p>
        </w:tc>
      </w:tr>
    </w:tbl>
    <w:p w14:paraId="6267D145" w14:textId="77777777" w:rsidR="00E268D3" w:rsidRDefault="00E268D3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43D42BB1" w14:textId="77777777" w:rsidR="00E268D3" w:rsidRDefault="00E268D3">
      <w:pPr>
        <w:pStyle w:val="BodyText"/>
        <w:tabs>
          <w:tab w:val="left" w:pos="9950"/>
        </w:tabs>
        <w:kinsoku w:val="0"/>
        <w:overflowPunct w:val="0"/>
        <w:ind w:left="283"/>
        <w:rPr>
          <w:b/>
          <w:bCs/>
          <w:spacing w:val="-21"/>
          <w:w w:val="99"/>
        </w:rPr>
      </w:pPr>
      <w:r>
        <w:rPr>
          <w:b/>
          <w:bCs/>
          <w:spacing w:val="-21"/>
          <w:w w:val="99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Section A   Details of the Student’s</w:t>
      </w:r>
      <w:r>
        <w:rPr>
          <w:b/>
          <w:bCs/>
          <w:spacing w:val="-25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Candidature</w:t>
      </w:r>
      <w:r>
        <w:rPr>
          <w:b/>
          <w:bCs/>
          <w:shd w:val="clear" w:color="auto" w:fill="CCCCCC"/>
        </w:rPr>
        <w:tab/>
      </w:r>
    </w:p>
    <w:p w14:paraId="3D9D0728" w14:textId="77777777" w:rsidR="00E268D3" w:rsidRDefault="00E268D3">
      <w:pPr>
        <w:pStyle w:val="BodyText"/>
        <w:kinsoku w:val="0"/>
        <w:overflowPunct w:val="0"/>
        <w:spacing w:before="5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3685"/>
        <w:gridCol w:w="1643"/>
      </w:tblGrid>
      <w:tr w:rsidR="00E268D3" w14:paraId="33E21B92" w14:textId="77777777">
        <w:trPr>
          <w:trHeight w:val="280"/>
        </w:trPr>
        <w:tc>
          <w:tcPr>
            <w:tcW w:w="2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86BE9" w14:textId="1C073159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F1B99">
              <w:rPr>
                <w:sz w:val="20"/>
                <w:szCs w:val="20"/>
              </w:rPr>
              <w:t xml:space="preserve"> 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0B671" w14:textId="40663BBF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CityU Student No.:</w:t>
            </w:r>
            <w:r w:rsidR="00DF1B99">
              <w:rPr>
                <w:sz w:val="20"/>
                <w:szCs w:val="20"/>
              </w:rPr>
              <w:t xml:space="preserve"> 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3DD01" w14:textId="3991A3D8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End Date:</w:t>
            </w:r>
            <w:r w:rsidR="00DF1B99">
              <w:rPr>
                <w:sz w:val="20"/>
                <w:szCs w:val="20"/>
              </w:rPr>
              <w:t xml:space="preserve"> 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F1B99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>
              <w:rPr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</w:tr>
      <w:tr w:rsidR="00E268D3" w14:paraId="6365A681" w14:textId="77777777">
        <w:trPr>
          <w:trHeight w:val="399"/>
        </w:trPr>
        <w:tc>
          <w:tcPr>
            <w:tcW w:w="2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89053" w14:textId="5D7644AB" w:rsidR="00E268D3" w:rsidRDefault="00E268D3">
            <w:pPr>
              <w:pStyle w:val="TableParagraph"/>
              <w:kinsoku w:val="0"/>
              <w:overflowPunct w:val="0"/>
              <w:spacing w:before="51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Commencement Date:</w:t>
            </w:r>
            <w:r w:rsidR="00DF1B99">
              <w:rPr>
                <w:sz w:val="20"/>
                <w:szCs w:val="20"/>
              </w:rPr>
              <w:t xml:space="preserve"> 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58349" w14:textId="590734FD" w:rsidR="00E268D3" w:rsidRDefault="00E268D3">
            <w:pPr>
              <w:pStyle w:val="TableParagraph"/>
              <w:kinsoku w:val="0"/>
              <w:overflowPunct w:val="0"/>
              <w:spacing w:before="51"/>
              <w:ind w:lef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Department/School:</w:t>
            </w:r>
            <w:r w:rsidR="00DF1B99">
              <w:rPr>
                <w:sz w:val="20"/>
                <w:szCs w:val="20"/>
              </w:rPr>
              <w:t xml:space="preserve"> 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A7E22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E268D3" w14:paraId="4DD4DA9E" w14:textId="77777777">
        <w:trPr>
          <w:trHeight w:val="344"/>
        </w:trPr>
        <w:tc>
          <w:tcPr>
            <w:tcW w:w="2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19FFE" w14:textId="0FF5DD34" w:rsidR="00E268D3" w:rsidRDefault="00E268D3">
            <w:pPr>
              <w:pStyle w:val="TableParagraph"/>
              <w:kinsoku w:val="0"/>
              <w:overflowPunct w:val="0"/>
              <w:spacing w:before="109" w:line="215" w:lineRule="exact"/>
              <w:ind w:left="20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Prog./</w:t>
            </w:r>
            <w:proofErr w:type="gramEnd"/>
            <w:r>
              <w:rPr>
                <w:sz w:val="20"/>
                <w:szCs w:val="20"/>
              </w:rPr>
              <w:t xml:space="preserve">Mode: </w:t>
            </w:r>
            <w:r w:rsidR="00DF1B99"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hD/PT"/>
                    <w:listEntry w:val="PhD"/>
                    <w:listEntry w:val="PT"/>
                  </w:ddList>
                </w:ffData>
              </w:fldChar>
            </w:r>
            <w:bookmarkStart w:id="5" w:name="Dropdown1"/>
            <w:r w:rsidR="00DF1B9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1553A">
              <w:rPr>
                <w:b/>
                <w:bCs/>
                <w:sz w:val="20"/>
                <w:szCs w:val="20"/>
              </w:rPr>
            </w:r>
            <w:r w:rsidR="0051553A">
              <w:rPr>
                <w:b/>
                <w:bCs/>
                <w:sz w:val="20"/>
                <w:szCs w:val="20"/>
              </w:rPr>
              <w:fldChar w:fldCharType="separate"/>
            </w:r>
            <w:r w:rsidR="00DF1B99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3BA27" w14:textId="77777777" w:rsidR="00E268D3" w:rsidRDefault="00E268D3">
            <w:pPr>
              <w:pStyle w:val="TableParagraph"/>
              <w:kinsoku w:val="0"/>
              <w:overflowPunct w:val="0"/>
              <w:spacing w:before="109" w:line="215" w:lineRule="exact"/>
              <w:ind w:lef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Stipulated Report Submission Date:</w:t>
            </w:r>
          </w:p>
        </w:tc>
        <w:tc>
          <w:tcPr>
            <w:tcW w:w="1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92CB4" w14:textId="6475F215" w:rsidR="00E268D3" w:rsidRDefault="00E268D3">
            <w:pPr>
              <w:pStyle w:val="TableParagraph"/>
              <w:tabs>
                <w:tab w:val="left" w:pos="1357"/>
              </w:tabs>
              <w:kinsoku w:val="0"/>
              <w:overflowPunct w:val="0"/>
              <w:spacing w:before="114" w:line="210" w:lineRule="exact"/>
              <w:ind w:left="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May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end"/>
            </w:r>
            <w:bookmarkEnd w:id="6"/>
          </w:p>
        </w:tc>
      </w:tr>
    </w:tbl>
    <w:p w14:paraId="79D3C872" w14:textId="77777777" w:rsidR="00E268D3" w:rsidRDefault="00E268D3">
      <w:pPr>
        <w:pStyle w:val="BodyText"/>
        <w:kinsoku w:val="0"/>
        <w:overflowPunct w:val="0"/>
        <w:spacing w:before="9"/>
        <w:rPr>
          <w:b/>
          <w:bCs/>
          <w:sz w:val="18"/>
          <w:szCs w:val="18"/>
        </w:rPr>
      </w:pPr>
    </w:p>
    <w:p w14:paraId="4CBDB094" w14:textId="77777777" w:rsidR="00E268D3" w:rsidRDefault="00E268D3">
      <w:pPr>
        <w:pStyle w:val="BodyText"/>
        <w:tabs>
          <w:tab w:val="left" w:pos="9950"/>
        </w:tabs>
        <w:kinsoku w:val="0"/>
        <w:overflowPunct w:val="0"/>
        <w:spacing w:line="237" w:lineRule="auto"/>
        <w:ind w:left="312" w:right="296" w:hanging="29"/>
        <w:jc w:val="both"/>
        <w:rPr>
          <w:i/>
          <w:iCs/>
        </w:rPr>
      </w:pPr>
      <w:r>
        <w:rPr>
          <w:b/>
          <w:bCs/>
          <w:spacing w:val="-21"/>
          <w:w w:val="99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 xml:space="preserve">Section </w:t>
      </w:r>
      <w:proofErr w:type="gramStart"/>
      <w:r>
        <w:rPr>
          <w:b/>
          <w:bCs/>
          <w:shd w:val="clear" w:color="auto" w:fill="CCCCCC"/>
        </w:rPr>
        <w:t xml:space="preserve">B </w:t>
      </w:r>
      <w:r>
        <w:rPr>
          <w:b/>
          <w:bCs/>
          <w:spacing w:val="47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Coursework</w:t>
      </w:r>
      <w:proofErr w:type="gramEnd"/>
      <w:r>
        <w:rPr>
          <w:b/>
          <w:bCs/>
          <w:spacing w:val="-2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Plan</w:t>
      </w:r>
      <w:r>
        <w:rPr>
          <w:b/>
          <w:bCs/>
          <w:shd w:val="clear" w:color="auto" w:fill="CCCCCC"/>
        </w:rPr>
        <w:tab/>
      </w:r>
      <w:r>
        <w:rPr>
          <w:b/>
          <w:bCs/>
        </w:rPr>
        <w:t xml:space="preserve"> </w:t>
      </w:r>
      <w:r>
        <w:rPr>
          <w:i/>
          <w:iCs/>
        </w:rPr>
        <w:t>Please note that PhD students are required to complete 14 credit units (normal requirement) unless exemption/credit transfer is approved by the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Department/School.</w:t>
      </w:r>
    </w:p>
    <w:p w14:paraId="242BFEA6" w14:textId="77777777" w:rsidR="00E268D3" w:rsidRDefault="00E268D3">
      <w:pPr>
        <w:pStyle w:val="BodyText"/>
        <w:kinsoku w:val="0"/>
        <w:overflowPunct w:val="0"/>
        <w:spacing w:before="2"/>
        <w:rPr>
          <w:i/>
          <w:i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6125"/>
      </w:tblGrid>
      <w:tr w:rsidR="00E268D3" w14:paraId="73409CAF" w14:textId="77777777">
        <w:trPr>
          <w:trHeight w:val="220"/>
        </w:trPr>
        <w:tc>
          <w:tcPr>
            <w:tcW w:w="4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4FAD3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7464B" w14:textId="61069D13" w:rsidR="00E268D3" w:rsidRDefault="00E268D3">
            <w:pPr>
              <w:pStyle w:val="TableParagraph"/>
              <w:tabs>
                <w:tab w:val="left" w:pos="5294"/>
              </w:tabs>
              <w:kinsoku w:val="0"/>
              <w:overflowPunct w:val="0"/>
              <w:spacing w:line="201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 Units prescribed by the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Qualifying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Panels: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end"/>
            </w:r>
            <w:bookmarkEnd w:id="7"/>
            <w:r>
              <w:rPr>
                <w:b/>
                <w:bCs/>
                <w:sz w:val="20"/>
                <w:szCs w:val="20"/>
              </w:rPr>
              <w:t>Credits</w:t>
            </w:r>
          </w:p>
        </w:tc>
      </w:tr>
    </w:tbl>
    <w:p w14:paraId="10C7E614" w14:textId="77777777" w:rsidR="00E268D3" w:rsidRDefault="00E268D3">
      <w:pPr>
        <w:pStyle w:val="BodyText"/>
        <w:kinsoku w:val="0"/>
        <w:overflowPunct w:val="0"/>
        <w:rPr>
          <w:i/>
          <w:iCs/>
        </w:rPr>
      </w:pPr>
    </w:p>
    <w:p w14:paraId="5FD25485" w14:textId="77777777" w:rsidR="00E268D3" w:rsidRDefault="00E268D3">
      <w:pPr>
        <w:pStyle w:val="BodyText"/>
        <w:kinsoku w:val="0"/>
        <w:overflowPunct w:val="0"/>
        <w:spacing w:before="4" w:after="1"/>
        <w:rPr>
          <w:i/>
          <w:iCs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9287"/>
      </w:tblGrid>
      <w:tr w:rsidR="00E268D3" w14:paraId="2329A4D8" w14:textId="77777777">
        <w:trPr>
          <w:trHeight w:val="220"/>
        </w:trPr>
        <w:tc>
          <w:tcPr>
            <w:tcW w:w="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1688E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9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4DB31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55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Institution Credits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(To be filled by the student. Please refer to the transcript attached by the student for details.)</w:t>
            </w:r>
          </w:p>
        </w:tc>
      </w:tr>
    </w:tbl>
    <w:p w14:paraId="0FA5B53C" w14:textId="77777777" w:rsidR="00E268D3" w:rsidRDefault="00E268D3">
      <w:pPr>
        <w:pStyle w:val="BodyText"/>
        <w:kinsoku w:val="0"/>
        <w:overflowPunct w:val="0"/>
        <w:spacing w:before="1"/>
        <w:rPr>
          <w:i/>
          <w:iCs/>
        </w:rPr>
      </w:pPr>
    </w:p>
    <w:p w14:paraId="63266C34" w14:textId="3E87DE13" w:rsidR="00E268D3" w:rsidRDefault="00231B0D" w:rsidP="00DF1B99">
      <w:pPr>
        <w:pStyle w:val="BodyText"/>
        <w:tabs>
          <w:tab w:val="left" w:pos="2322"/>
          <w:tab w:val="left" w:pos="5372"/>
          <w:tab w:val="left" w:pos="7372"/>
        </w:tabs>
        <w:kinsoku w:val="0"/>
        <w:overflowPunct w:val="0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1B9FE02" wp14:editId="27C6EEB7">
                <wp:simplePos x="0" y="0"/>
                <wp:positionH relativeFrom="page">
                  <wp:posOffset>1890395</wp:posOffset>
                </wp:positionH>
                <wp:positionV relativeFrom="paragraph">
                  <wp:posOffset>-90805</wp:posOffset>
                </wp:positionV>
                <wp:extent cx="547370" cy="290195"/>
                <wp:effectExtent l="0" t="0" r="0" b="0"/>
                <wp:wrapNone/>
                <wp:docPr id="4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290195"/>
                        </a:xfrm>
                        <a:custGeom>
                          <a:avLst/>
                          <a:gdLst>
                            <a:gd name="T0" fmla="*/ 0 w 862"/>
                            <a:gd name="T1" fmla="*/ 457 h 457"/>
                            <a:gd name="T2" fmla="*/ 861 w 862"/>
                            <a:gd name="T3" fmla="*/ 457 h 457"/>
                            <a:gd name="T4" fmla="*/ 861 w 862"/>
                            <a:gd name="T5" fmla="*/ 0 h 457"/>
                            <a:gd name="T6" fmla="*/ 0 w 862"/>
                            <a:gd name="T7" fmla="*/ 0 h 457"/>
                            <a:gd name="T8" fmla="*/ 0 w 862"/>
                            <a:gd name="T9" fmla="*/ 457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2" h="457">
                              <a:moveTo>
                                <a:pt x="0" y="457"/>
                              </a:moveTo>
                              <a:lnTo>
                                <a:pt x="861" y="457"/>
                              </a:lnTo>
                              <a:lnTo>
                                <a:pt x="861" y="0"/>
                              </a:lnTo>
                              <a:lnTo>
                                <a:pt x="0" y="0"/>
                              </a:lnTo>
                              <a:lnTo>
                                <a:pt x="0" y="4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A9A9" id="Freeform 3" o:spid="_x0000_s1026" style="position:absolute;margin-left:148.85pt;margin-top:-7.15pt;width:43.1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" o:allowincell="f" path="m,457r861,l861,,,,,457xe" filled="f">
                <v:path arrowok="t" o:connecttype="custom" o:connectlocs="0,290195;546735,290195;546735,0;0,0;0,29019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27842" wp14:editId="3CAA1ED2">
                <wp:simplePos x="0" y="0"/>
                <wp:positionH relativeFrom="page">
                  <wp:posOffset>4901565</wp:posOffset>
                </wp:positionH>
                <wp:positionV relativeFrom="paragraph">
                  <wp:posOffset>-90805</wp:posOffset>
                </wp:positionV>
                <wp:extent cx="547370" cy="290195"/>
                <wp:effectExtent l="0" t="0" r="0" b="0"/>
                <wp:wrapNone/>
                <wp:docPr id="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290195"/>
                        </a:xfrm>
                        <a:custGeom>
                          <a:avLst/>
                          <a:gdLst>
                            <a:gd name="T0" fmla="*/ 0 w 862"/>
                            <a:gd name="T1" fmla="*/ 457 h 457"/>
                            <a:gd name="T2" fmla="*/ 862 w 862"/>
                            <a:gd name="T3" fmla="*/ 457 h 457"/>
                            <a:gd name="T4" fmla="*/ 862 w 862"/>
                            <a:gd name="T5" fmla="*/ 0 h 457"/>
                            <a:gd name="T6" fmla="*/ 0 w 862"/>
                            <a:gd name="T7" fmla="*/ 0 h 457"/>
                            <a:gd name="T8" fmla="*/ 0 w 862"/>
                            <a:gd name="T9" fmla="*/ 457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2" h="457">
                              <a:moveTo>
                                <a:pt x="0" y="457"/>
                              </a:moveTo>
                              <a:lnTo>
                                <a:pt x="862" y="457"/>
                              </a:lnTo>
                              <a:lnTo>
                                <a:pt x="862" y="0"/>
                              </a:lnTo>
                              <a:lnTo>
                                <a:pt x="0" y="0"/>
                              </a:lnTo>
                              <a:lnTo>
                                <a:pt x="0" y="4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673F" id="Freeform 4" o:spid="_x0000_s1026" style="position:absolute;margin-left:385.95pt;margin-top:-7.15pt;width:43.1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" o:allowincell="f" path="m,457r862,l862,,,,,457xe" filled="f">
                <v:path arrowok="t" o:connecttype="custom" o:connectlocs="0,290195;547370,290195;547370,0;0,0;0,290195" o:connectangles="0,0,0,0,0"/>
                <w10:wrap anchorx="page"/>
              </v:shape>
            </w:pict>
          </mc:Fallback>
        </mc:AlternateContent>
      </w:r>
      <w:r w:rsidR="00E268D3">
        <w:t>Credits</w:t>
      </w:r>
      <w:r w:rsidR="00E268D3">
        <w:rPr>
          <w:spacing w:val="-3"/>
        </w:rPr>
        <w:t xml:space="preserve"> </w:t>
      </w:r>
      <w:r w:rsidR="00E268D3">
        <w:t>earned:</w:t>
      </w:r>
      <w:r w:rsidR="00E268D3">
        <w:tab/>
      </w:r>
      <w:r w:rsidR="00DF1B99" w:rsidRPr="00DF1B99">
        <w:rPr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F1B99" w:rsidRPr="00DF1B99">
        <w:rPr>
          <w:shd w:val="clear" w:color="auto" w:fill="D9D9D9" w:themeFill="background1" w:themeFillShade="D9"/>
        </w:rPr>
        <w:instrText xml:space="preserve"> FORMTEXT </w:instrText>
      </w:r>
      <w:r w:rsidR="00DF1B99" w:rsidRPr="00DF1B99">
        <w:rPr>
          <w:shd w:val="clear" w:color="auto" w:fill="D9D9D9" w:themeFill="background1" w:themeFillShade="D9"/>
        </w:rPr>
      </w:r>
      <w:r w:rsidR="00DF1B99" w:rsidRPr="00DF1B99">
        <w:rPr>
          <w:shd w:val="clear" w:color="auto" w:fill="D9D9D9" w:themeFill="background1" w:themeFillShade="D9"/>
        </w:rPr>
        <w:fldChar w:fldCharType="separate"/>
      </w:r>
      <w:r w:rsidR="00DF1B99" w:rsidRPr="00DF1B99">
        <w:rPr>
          <w:noProof/>
          <w:shd w:val="clear" w:color="auto" w:fill="D9D9D9" w:themeFill="background1" w:themeFillShade="D9"/>
        </w:rPr>
        <w:t> </w:t>
      </w:r>
      <w:r w:rsidR="00DF1B99" w:rsidRPr="00DF1B99">
        <w:rPr>
          <w:noProof/>
          <w:shd w:val="clear" w:color="auto" w:fill="D9D9D9" w:themeFill="background1" w:themeFillShade="D9"/>
        </w:rPr>
        <w:t> </w:t>
      </w:r>
      <w:r w:rsidR="00DF1B99" w:rsidRPr="00DF1B99">
        <w:rPr>
          <w:noProof/>
          <w:shd w:val="clear" w:color="auto" w:fill="D9D9D9" w:themeFill="background1" w:themeFillShade="D9"/>
        </w:rPr>
        <w:t> </w:t>
      </w:r>
      <w:r w:rsidR="00DF1B99" w:rsidRPr="00DF1B99">
        <w:rPr>
          <w:noProof/>
          <w:shd w:val="clear" w:color="auto" w:fill="D9D9D9" w:themeFill="background1" w:themeFillShade="D9"/>
        </w:rPr>
        <w:t> </w:t>
      </w:r>
      <w:r w:rsidR="00DF1B99" w:rsidRPr="00DF1B99">
        <w:rPr>
          <w:noProof/>
          <w:shd w:val="clear" w:color="auto" w:fill="D9D9D9" w:themeFill="background1" w:themeFillShade="D9"/>
        </w:rPr>
        <w:t> </w:t>
      </w:r>
      <w:r w:rsidR="00DF1B99" w:rsidRPr="00DF1B99">
        <w:rPr>
          <w:shd w:val="clear" w:color="auto" w:fill="D9D9D9" w:themeFill="background1" w:themeFillShade="D9"/>
        </w:rPr>
        <w:fldChar w:fldCharType="end"/>
      </w:r>
      <w:bookmarkEnd w:id="8"/>
      <w:r w:rsidR="00DF1B99">
        <w:tab/>
      </w:r>
      <w:r w:rsidR="00E268D3">
        <w:t>Cumulative GPA:</w:t>
      </w:r>
      <w:r w:rsidR="00DF1B99">
        <w:t xml:space="preserve">   </w:t>
      </w:r>
      <w:r w:rsidR="00DF1B99" w:rsidRPr="00DF1B99">
        <w:rPr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F1B99" w:rsidRPr="00DF1B99">
        <w:rPr>
          <w:shd w:val="clear" w:color="auto" w:fill="D9D9D9" w:themeFill="background1" w:themeFillShade="D9"/>
        </w:rPr>
        <w:instrText xml:space="preserve"> FORMTEXT </w:instrText>
      </w:r>
      <w:r w:rsidR="00DF1B99" w:rsidRPr="00DF1B99">
        <w:rPr>
          <w:shd w:val="clear" w:color="auto" w:fill="D9D9D9" w:themeFill="background1" w:themeFillShade="D9"/>
        </w:rPr>
      </w:r>
      <w:r w:rsidR="00DF1B99" w:rsidRPr="00DF1B99">
        <w:rPr>
          <w:shd w:val="clear" w:color="auto" w:fill="D9D9D9" w:themeFill="background1" w:themeFillShade="D9"/>
        </w:rPr>
        <w:fldChar w:fldCharType="separate"/>
      </w:r>
      <w:r w:rsidR="00DF1B99">
        <w:rPr>
          <w:shd w:val="clear" w:color="auto" w:fill="D9D9D9" w:themeFill="background1" w:themeFillShade="D9"/>
        </w:rPr>
        <w:t> </w:t>
      </w:r>
      <w:r w:rsidR="00DF1B99">
        <w:rPr>
          <w:shd w:val="clear" w:color="auto" w:fill="D9D9D9" w:themeFill="background1" w:themeFillShade="D9"/>
        </w:rPr>
        <w:t> </w:t>
      </w:r>
      <w:r w:rsidR="00DF1B99">
        <w:rPr>
          <w:shd w:val="clear" w:color="auto" w:fill="D9D9D9" w:themeFill="background1" w:themeFillShade="D9"/>
        </w:rPr>
        <w:t> </w:t>
      </w:r>
      <w:r w:rsidR="00DF1B99">
        <w:rPr>
          <w:shd w:val="clear" w:color="auto" w:fill="D9D9D9" w:themeFill="background1" w:themeFillShade="D9"/>
        </w:rPr>
        <w:t> </w:t>
      </w:r>
      <w:r w:rsidR="00DF1B99">
        <w:rPr>
          <w:shd w:val="clear" w:color="auto" w:fill="D9D9D9" w:themeFill="background1" w:themeFillShade="D9"/>
        </w:rPr>
        <w:t> </w:t>
      </w:r>
      <w:r w:rsidR="00DF1B99" w:rsidRPr="00DF1B99">
        <w:rPr>
          <w:shd w:val="clear" w:color="auto" w:fill="D9D9D9" w:themeFill="background1" w:themeFillShade="D9"/>
        </w:rPr>
        <w:fldChar w:fldCharType="end"/>
      </w:r>
      <w:bookmarkEnd w:id="9"/>
    </w:p>
    <w:p w14:paraId="5411E393" w14:textId="77777777" w:rsidR="00E268D3" w:rsidRDefault="00E268D3">
      <w:pPr>
        <w:pStyle w:val="BodyText"/>
        <w:kinsoku w:val="0"/>
        <w:overflowPunct w:val="0"/>
        <w:spacing w:before="7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9421"/>
      </w:tblGrid>
      <w:tr w:rsidR="00E268D3" w14:paraId="6D17FC63" w14:textId="77777777">
        <w:trPr>
          <w:trHeight w:val="450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472B1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94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0C68B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149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Courses Taken in Other Institutions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(not including the courses taken in the mainland universities under the</w:t>
            </w:r>
          </w:p>
          <w:p w14:paraId="6D8D9EF5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left="14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Collaboration Schemes)</w:t>
            </w:r>
          </w:p>
        </w:tc>
      </w:tr>
    </w:tbl>
    <w:p w14:paraId="4C3A44A5" w14:textId="77777777" w:rsidR="00E268D3" w:rsidRDefault="00E268D3">
      <w:pPr>
        <w:pStyle w:val="BodyText"/>
        <w:kinsoku w:val="0"/>
        <w:overflowPunct w:val="0"/>
        <w:spacing w:before="1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66"/>
        <w:gridCol w:w="894"/>
        <w:gridCol w:w="1884"/>
        <w:gridCol w:w="1660"/>
        <w:gridCol w:w="803"/>
        <w:gridCol w:w="1637"/>
        <w:gridCol w:w="1069"/>
        <w:gridCol w:w="1599"/>
        <w:gridCol w:w="28"/>
      </w:tblGrid>
      <w:tr w:rsidR="00E268D3" w14:paraId="0C7A1C63" w14:textId="77777777" w:rsidTr="00C33D02">
        <w:trPr>
          <w:gridBefore w:val="1"/>
          <w:gridAfter w:val="1"/>
          <w:wBefore w:w="392" w:type="dxa"/>
          <w:wAfter w:w="28" w:type="dxa"/>
          <w:trHeight w:val="448"/>
        </w:trPr>
        <w:tc>
          <w:tcPr>
            <w:tcW w:w="96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85052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E4696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Code</w:t>
            </w:r>
          </w:p>
        </w:tc>
        <w:tc>
          <w:tcPr>
            <w:tcW w:w="410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6B871" w14:textId="77777777" w:rsidR="00E268D3" w:rsidRDefault="00E268D3">
            <w:pPr>
              <w:pStyle w:val="TableParagraph"/>
              <w:kinsoku w:val="0"/>
              <w:overflowPunct w:val="0"/>
              <w:spacing w:line="220" w:lineRule="exact"/>
              <w:ind w:left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</w:t>
            </w:r>
          </w:p>
          <w:p w14:paraId="0C1E99A0" w14:textId="77777777" w:rsidR="00E268D3" w:rsidRDefault="00E268D3">
            <w:pPr>
              <w:pStyle w:val="TableParagraph"/>
              <w:kinsoku w:val="0"/>
              <w:overflowPunct w:val="0"/>
              <w:spacing w:line="209" w:lineRule="exact"/>
              <w:ind w:left="4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of the Offering Institution, Country)</w:t>
            </w:r>
          </w:p>
        </w:tc>
        <w:tc>
          <w:tcPr>
            <w:tcW w:w="10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8490C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7147F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Grade/Marks</w:t>
            </w:r>
          </w:p>
        </w:tc>
      </w:tr>
      <w:tr w:rsidR="00E268D3" w14:paraId="351F416D" w14:textId="77777777" w:rsidTr="00C33D02">
        <w:trPr>
          <w:trHeight w:val="220"/>
        </w:trPr>
        <w:tc>
          <w:tcPr>
            <w:tcW w:w="45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FCA0C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3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6FE28" w14:textId="71006A0A" w:rsidR="00E268D3" w:rsidRDefault="00E268D3">
            <w:pPr>
              <w:pStyle w:val="TableParagraph"/>
              <w:tabs>
                <w:tab w:val="left" w:pos="3292"/>
              </w:tabs>
              <w:kinsoku w:val="0"/>
              <w:overflowPunct w:val="0"/>
              <w:spacing w:line="201" w:lineRule="exact"/>
              <w:ind w:lef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Transfer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Approved: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end"/>
            </w:r>
            <w:bookmarkEnd w:id="10"/>
            <w:r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8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12F87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5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3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93691" w14:textId="24760699" w:rsidR="00E268D3" w:rsidRDefault="00E268D3">
            <w:pPr>
              <w:pStyle w:val="TableParagraph"/>
              <w:tabs>
                <w:tab w:val="left" w:pos="3502"/>
              </w:tabs>
              <w:kinsoku w:val="0"/>
              <w:overflowPunct w:val="0"/>
              <w:spacing w:line="201" w:lineRule="exact"/>
              <w:ind w:left="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Exemption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Approved: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DF1B99" w:rsidRPr="00DF1B99">
              <w:rPr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end"/>
            </w:r>
            <w:bookmarkEnd w:id="11"/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Credits</w:t>
            </w:r>
          </w:p>
        </w:tc>
      </w:tr>
      <w:tr w:rsidR="00C33D02" w14:paraId="10D6FAC2" w14:textId="77777777" w:rsidTr="006A64C8">
        <w:trPr>
          <w:trHeight w:val="220"/>
        </w:trPr>
        <w:tc>
          <w:tcPr>
            <w:tcW w:w="10032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DC9E5" w14:textId="77777777" w:rsidR="00C33D02" w:rsidRDefault="00C33D02" w:rsidP="00C33D02">
            <w:pPr>
              <w:pStyle w:val="BodyText"/>
              <w:kinsoku w:val="0"/>
              <w:overflowPunct w:val="0"/>
              <w:spacing w:before="91"/>
              <w:ind w:left="312"/>
              <w:rPr>
                <w:b/>
                <w:bCs/>
              </w:rPr>
            </w:pPr>
            <w:r>
              <w:rPr>
                <w:i/>
                <w:iCs/>
              </w:rPr>
              <w:t>(Please tick as appropriate)</w:t>
            </w:r>
          </w:p>
        </w:tc>
      </w:tr>
    </w:tbl>
    <w:p w14:paraId="225EB088" w14:textId="77777777" w:rsidR="00E268D3" w:rsidRDefault="00E268D3">
      <w:pPr>
        <w:rPr>
          <w:sz w:val="21"/>
          <w:szCs w:val="21"/>
        </w:rPr>
        <w:sectPr w:rsidR="00E268D3" w:rsidSect="00910BF8">
          <w:type w:val="continuous"/>
          <w:pgSz w:w="11910" w:h="16840"/>
          <w:pgMar w:top="580" w:right="820" w:bottom="860" w:left="840" w:header="0" w:footer="283" w:gutter="0"/>
          <w:pgNumType w:start="1"/>
          <w:cols w:space="720"/>
          <w:noEndnote/>
          <w:docGrid w:linePitch="299"/>
        </w:sectPr>
      </w:pPr>
    </w:p>
    <w:p w14:paraId="25A712E5" w14:textId="77777777" w:rsidR="00BE0598" w:rsidRDefault="00BE0598">
      <w:pPr>
        <w:pStyle w:val="Heading2"/>
        <w:tabs>
          <w:tab w:val="left" w:pos="9950"/>
        </w:tabs>
        <w:kinsoku w:val="0"/>
        <w:overflowPunct w:val="0"/>
        <w:spacing w:before="5"/>
      </w:pPr>
    </w:p>
    <w:p w14:paraId="158CAB98" w14:textId="77777777" w:rsidR="00E268D3" w:rsidRDefault="00E268D3">
      <w:pPr>
        <w:pStyle w:val="Heading2"/>
        <w:tabs>
          <w:tab w:val="left" w:pos="9950"/>
        </w:tabs>
        <w:kinsoku w:val="0"/>
        <w:overflowPunct w:val="0"/>
        <w:spacing w:before="5"/>
        <w:rPr>
          <w:spacing w:val="-21"/>
          <w:w w:val="99"/>
        </w:rPr>
      </w:pPr>
      <w:r>
        <w:rPr>
          <w:shd w:val="clear" w:color="auto" w:fill="CCCCCC"/>
        </w:rPr>
        <w:t xml:space="preserve">Section </w:t>
      </w:r>
      <w:proofErr w:type="gramStart"/>
      <w:r>
        <w:rPr>
          <w:shd w:val="clear" w:color="auto" w:fill="CCCCCC"/>
        </w:rPr>
        <w:t>C  Assessment</w:t>
      </w:r>
      <w:proofErr w:type="gramEnd"/>
      <w:r>
        <w:rPr>
          <w:shd w:val="clear" w:color="auto" w:fill="CCCCCC"/>
        </w:rPr>
        <w:t xml:space="preserve"> of the Student’s Academic Performance (to be completed by the Qualifying</w:t>
      </w:r>
      <w:r>
        <w:rPr>
          <w:spacing w:val="10"/>
          <w:shd w:val="clear" w:color="auto" w:fill="CCCCCC"/>
        </w:rPr>
        <w:t xml:space="preserve"> </w:t>
      </w:r>
      <w:r>
        <w:rPr>
          <w:shd w:val="clear" w:color="auto" w:fill="CCCCCC"/>
        </w:rPr>
        <w:t>Panel)</w:t>
      </w:r>
      <w:r>
        <w:rPr>
          <w:shd w:val="clear" w:color="auto" w:fill="CCCCCC"/>
        </w:rPr>
        <w:tab/>
      </w:r>
    </w:p>
    <w:p w14:paraId="509F95DF" w14:textId="77777777" w:rsidR="00E268D3" w:rsidRDefault="00E268D3">
      <w:pPr>
        <w:pStyle w:val="BodyText"/>
        <w:kinsoku w:val="0"/>
        <w:overflowPunct w:val="0"/>
        <w:spacing w:before="8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830"/>
      </w:tblGrid>
      <w:tr w:rsidR="00E268D3" w14:paraId="76E051BC" w14:textId="77777777">
        <w:trPr>
          <w:trHeight w:val="220"/>
        </w:trPr>
        <w:tc>
          <w:tcPr>
            <w:tcW w:w="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579EF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80" w:right="1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38B36" w14:textId="2252EDB8" w:rsidR="00E268D3" w:rsidRDefault="00E268D3">
            <w:pPr>
              <w:pStyle w:val="TableParagraph"/>
              <w:tabs>
                <w:tab w:val="left" w:pos="4381"/>
              </w:tabs>
              <w:kinsoku w:val="0"/>
              <w:overflowPunct w:val="0"/>
              <w:spacing w:line="201" w:lineRule="exact"/>
              <w:ind w:left="1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Received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On: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F1B99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F1B99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F1B99">
              <w:rPr>
                <w:b/>
                <w:bCs/>
                <w:sz w:val="20"/>
                <w:szCs w:val="20"/>
                <w:u w:val="single"/>
              </w:rPr>
            </w:r>
            <w:r w:rsidR="00DF1B99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DF1B99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F1B99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F1B99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F1B99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F1B99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DF1B99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(dd/mon/yyyy)</w:t>
            </w:r>
          </w:p>
        </w:tc>
      </w:tr>
    </w:tbl>
    <w:p w14:paraId="16AC7F34" w14:textId="77777777" w:rsidR="00E268D3" w:rsidRDefault="00E268D3">
      <w:pPr>
        <w:pStyle w:val="BodyText"/>
        <w:kinsoku w:val="0"/>
        <w:overflowPunct w:val="0"/>
        <w:spacing w:before="10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077"/>
      </w:tblGrid>
      <w:tr w:rsidR="00E268D3" w14:paraId="1E564415" w14:textId="77777777">
        <w:trPr>
          <w:trHeight w:val="220"/>
        </w:trPr>
        <w:tc>
          <w:tcPr>
            <w:tcW w:w="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8A290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80" w:right="1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162C0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on the Student’s Coursework Performance:</w:t>
            </w:r>
          </w:p>
        </w:tc>
      </w:tr>
    </w:tbl>
    <w:p w14:paraId="4629FAFD" w14:textId="13365AEC" w:rsidR="00DF1B99" w:rsidRDefault="00DF1B99" w:rsidP="00DF1B99">
      <w:pPr>
        <w:pStyle w:val="BodyText"/>
        <w:tabs>
          <w:tab w:val="left" w:pos="7063"/>
        </w:tabs>
        <w:kinsoku w:val="0"/>
        <w:overflowPunct w:val="0"/>
        <w:spacing w:before="6"/>
        <w:rPr>
          <w:b/>
          <w:bCs/>
          <w:sz w:val="17"/>
          <w:szCs w:val="17"/>
        </w:rPr>
      </w:pPr>
    </w:p>
    <w:p w14:paraId="797BB5B1" w14:textId="6466AFE0" w:rsidR="00147853" w:rsidRPr="00147853" w:rsidRDefault="00DF1B99" w:rsidP="00C62971">
      <w:pPr>
        <w:tabs>
          <w:tab w:val="left" w:pos="9498"/>
        </w:tabs>
        <w:spacing w:line="480" w:lineRule="auto"/>
        <w:ind w:left="720"/>
        <w:rPr>
          <w:sz w:val="20"/>
          <w:u w:val="single"/>
        </w:rPr>
      </w:pPr>
      <w:r w:rsidRPr="00DF1B99">
        <w:rPr>
          <w:sz w:val="20"/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DF1B99">
        <w:rPr>
          <w:sz w:val="20"/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sz w:val="20"/>
          <w:u w:val="single"/>
          <w:shd w:val="clear" w:color="auto" w:fill="D9D9D9" w:themeFill="background1" w:themeFillShade="D9"/>
        </w:rPr>
      </w:r>
      <w:r w:rsidRPr="00DF1B99">
        <w:rPr>
          <w:sz w:val="20"/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sz w:val="20"/>
          <w:u w:val="single"/>
          <w:shd w:val="clear" w:color="auto" w:fill="D9D9D9" w:themeFill="background1" w:themeFillShade="D9"/>
        </w:rPr>
        <w:fldChar w:fldCharType="end"/>
      </w:r>
      <w:bookmarkEnd w:id="13"/>
      <w:r w:rsidR="00147853">
        <w:rPr>
          <w:b/>
          <w:bCs/>
          <w:sz w:val="17"/>
          <w:szCs w:val="17"/>
        </w:rPr>
        <w:t xml:space="preserve">               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9228"/>
      </w:tblGrid>
      <w:tr w:rsidR="00DF1B99" w14:paraId="6E874E37" w14:textId="7F745C94" w:rsidTr="00147853">
        <w:trPr>
          <w:trHeight w:val="914"/>
        </w:trPr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58D629" w14:textId="77777777" w:rsidR="00DF1B99" w:rsidRDefault="00DF1B9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401CCF04" w14:textId="205D1849" w:rsidR="00DF1B99" w:rsidRDefault="00DF1B99" w:rsidP="00DF1B9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28" w:type="dxa"/>
          </w:tcPr>
          <w:p w14:paraId="37D64F9B" w14:textId="77777777" w:rsidR="00DF1B99" w:rsidRDefault="00DF1B9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7B1C75CD" w14:textId="77777777" w:rsidR="00DF1B99" w:rsidRDefault="00DF1B99">
            <w:pPr>
              <w:pStyle w:val="TableParagraph"/>
              <w:kinsoku w:val="0"/>
              <w:overflowPunct w:val="0"/>
              <w:spacing w:line="228" w:lineRule="exact"/>
              <w:ind w:left="1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on the Qualifying Report:</w:t>
            </w:r>
          </w:p>
          <w:p w14:paraId="0DE03CC0" w14:textId="77777777" w:rsidR="00DF1B99" w:rsidRDefault="00DF1B99">
            <w:pPr>
              <w:pStyle w:val="TableParagraph"/>
              <w:kinsoku w:val="0"/>
              <w:overflowPunct w:val="0"/>
              <w:spacing w:before="1" w:line="230" w:lineRule="exact"/>
              <w:ind w:left="11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(In accordance with the regulations, the qualifying report shall include “a survey of the relevant literature, an identification of a specific research topic, the research methodology and a discussion on the possible outcome.”)</w:t>
            </w:r>
          </w:p>
        </w:tc>
      </w:tr>
    </w:tbl>
    <w:p w14:paraId="765996A9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65F5CD66" w14:textId="71470ED8" w:rsidR="00E268D3" w:rsidRPr="00147853" w:rsidRDefault="00147853" w:rsidP="00C62971">
      <w:pPr>
        <w:tabs>
          <w:tab w:val="left" w:pos="9498"/>
        </w:tabs>
        <w:spacing w:line="480" w:lineRule="auto"/>
        <w:ind w:left="720"/>
        <w:rPr>
          <w:sz w:val="20"/>
          <w:u w:val="single"/>
        </w:rPr>
      </w:pPr>
      <w:r w:rsidRPr="00DF1B99">
        <w:rPr>
          <w:sz w:val="20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B99">
        <w:rPr>
          <w:sz w:val="20"/>
          <w:u w:val="single"/>
          <w:shd w:val="clear" w:color="auto" w:fill="D9D9D9" w:themeFill="background1" w:themeFillShade="D9"/>
        </w:rPr>
        <w:instrText xml:space="preserve"> FORMTEXT </w:instrText>
      </w:r>
      <w:r w:rsidR="00C62971" w:rsidRPr="00DF1B99">
        <w:rPr>
          <w:sz w:val="20"/>
          <w:u w:val="single"/>
          <w:shd w:val="clear" w:color="auto" w:fill="D9D9D9" w:themeFill="background1" w:themeFillShade="D9"/>
        </w:rPr>
      </w:r>
      <w:r w:rsidRPr="00DF1B99">
        <w:rPr>
          <w:sz w:val="20"/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noProof/>
          <w:sz w:val="20"/>
          <w:u w:val="single"/>
          <w:shd w:val="clear" w:color="auto" w:fill="D9D9D9" w:themeFill="background1" w:themeFillShade="D9"/>
        </w:rPr>
        <w:tab/>
      </w:r>
      <w:r w:rsidRPr="00DF1B99">
        <w:rPr>
          <w:sz w:val="20"/>
          <w:u w:val="single"/>
          <w:shd w:val="clear" w:color="auto" w:fill="D9D9D9" w:themeFill="background1" w:themeFillShade="D9"/>
        </w:rPr>
        <w:fldChar w:fldCharType="end"/>
      </w:r>
      <w:r>
        <w:rPr>
          <w:b/>
          <w:bCs/>
          <w:sz w:val="17"/>
          <w:szCs w:val="17"/>
        </w:rPr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989"/>
      </w:tblGrid>
      <w:tr w:rsidR="00E268D3" w14:paraId="471B9042" w14:textId="77777777" w:rsidTr="00C62971">
        <w:trPr>
          <w:trHeight w:val="918"/>
        </w:trPr>
        <w:tc>
          <w:tcPr>
            <w:tcW w:w="851" w:type="dxa"/>
            <w:tcBorders>
              <w:top w:val="none" w:sz="6" w:space="0" w:color="auto"/>
              <w:left w:val="none" w:sz="6" w:space="0" w:color="auto"/>
            </w:tcBorders>
          </w:tcPr>
          <w:p w14:paraId="21D5B393" w14:textId="77777777" w:rsidR="00E268D3" w:rsidRDefault="00E268D3" w:rsidP="006B290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E56C900" w14:textId="77777777" w:rsidR="00E268D3" w:rsidRDefault="00BE0598" w:rsidP="006B2909">
            <w:pPr>
              <w:pStyle w:val="TableParagraph"/>
              <w:kinsoku w:val="0"/>
              <w:overflowPunct w:val="0"/>
              <w:ind w:left="200"/>
              <w:rPr>
                <w:b/>
                <w:bCs/>
                <w:sz w:val="20"/>
                <w:szCs w:val="20"/>
              </w:rPr>
            </w:pPr>
            <w:r>
              <w:t>4</w:t>
            </w:r>
            <w:r w:rsidR="00E268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9" w:type="dxa"/>
          </w:tcPr>
          <w:p w14:paraId="0269BA21" w14:textId="77777777" w:rsidR="00E268D3" w:rsidRDefault="00E268D3" w:rsidP="006B290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D162F26" w14:textId="77777777" w:rsidR="00E268D3" w:rsidRDefault="00E268D3" w:rsidP="006B2909">
            <w:pPr>
              <w:pStyle w:val="TableParagraph"/>
              <w:kinsoku w:val="0"/>
              <w:overflowPunct w:val="0"/>
              <w:ind w:left="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 on oral examination (compulsory for students commenced study on or after 1 September 2019):</w:t>
            </w:r>
          </w:p>
        </w:tc>
      </w:tr>
      <w:tr w:rsidR="00E268D3" w14:paraId="476DD9E6" w14:textId="77777777" w:rsidTr="00C62971">
        <w:trPr>
          <w:trHeight w:val="252"/>
        </w:trPr>
        <w:tc>
          <w:tcPr>
            <w:tcW w:w="851" w:type="dxa"/>
          </w:tcPr>
          <w:p w14:paraId="4C756F86" w14:textId="35FC01DE" w:rsidR="006B2909" w:rsidRDefault="006B2909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1FE06490" w14:textId="7E7EA3A7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5B593879" w14:textId="08D86F13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7229DBB4" w14:textId="4ADE843F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55844877" w14:textId="4EDCE66E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0B80E4B4" w14:textId="6AD27F97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2875B885" w14:textId="4734991D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47E2BC5C" w14:textId="6060F28E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02462953" w14:textId="58AC12AB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5C5508D5" w14:textId="4540B4A3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5E5EA236" w14:textId="5CFA604C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0C4D3D12" w14:textId="0A2C9FE1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305363F6" w14:textId="77777777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</w:pPr>
          </w:p>
          <w:p w14:paraId="1EEB6045" w14:textId="5AE29C3C" w:rsidR="00E268D3" w:rsidRDefault="00BE0598" w:rsidP="006B2909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t>5</w:t>
            </w:r>
            <w:r w:rsidR="00E268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9" w:type="dxa"/>
          </w:tcPr>
          <w:p w14:paraId="46D906B7" w14:textId="3A6DD060" w:rsidR="00E268D3" w:rsidRDefault="002F4CF3" w:rsidP="002F4CF3">
            <w:pPr>
              <w:pStyle w:val="TableParagraph"/>
              <w:kinsoku w:val="0"/>
              <w:overflowPunct w:val="0"/>
              <w:spacing w:line="480" w:lineRule="auto"/>
              <w:rPr>
                <w:b/>
                <w:bCs/>
                <w:sz w:val="20"/>
                <w:szCs w:val="20"/>
              </w:rPr>
            </w:pP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end"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end"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end"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end"/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 w:rsidRPr="00DF1B99"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ab/>
            </w:r>
            <w:r>
              <w:rPr>
                <w:noProof/>
                <w:sz w:val="20"/>
                <w:u w:val="single"/>
                <w:shd w:val="clear" w:color="auto" w:fill="D9D9D9" w:themeFill="background1" w:themeFillShade="D9"/>
              </w:rPr>
              <w:t xml:space="preserve">                                                                                                                                                </w:t>
            </w:r>
            <w:r w:rsidRPr="00DF1B99">
              <w:rPr>
                <w:sz w:val="20"/>
                <w:u w:val="single"/>
                <w:shd w:val="clear" w:color="auto" w:fill="D9D9D9" w:themeFill="background1" w:themeFillShade="D9"/>
              </w:rPr>
              <w:fldChar w:fldCharType="end"/>
            </w:r>
          </w:p>
          <w:p w14:paraId="3A5E34EB" w14:textId="1CFF9FB9" w:rsidR="00147853" w:rsidRDefault="00147853" w:rsidP="006B2909">
            <w:pPr>
              <w:pStyle w:val="TableParagraph"/>
              <w:kinsoku w:val="0"/>
              <w:overflowPunct w:val="0"/>
              <w:ind w:firstLine="720"/>
              <w:rPr>
                <w:b/>
                <w:bCs/>
                <w:sz w:val="20"/>
                <w:szCs w:val="20"/>
              </w:rPr>
            </w:pPr>
          </w:p>
          <w:p w14:paraId="3E4C3CA2" w14:textId="77777777" w:rsidR="002F4CF3" w:rsidRDefault="002F4CF3" w:rsidP="006B2909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</w:p>
          <w:p w14:paraId="0EE3778B" w14:textId="6C570A9E" w:rsidR="00E268D3" w:rsidRDefault="00E268D3" w:rsidP="006B2909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other assessment(s) have been arranged, please provide details and comments:</w:t>
            </w:r>
          </w:p>
        </w:tc>
      </w:tr>
    </w:tbl>
    <w:p w14:paraId="5C4D348E" w14:textId="7FA5A286" w:rsidR="00E268D3" w:rsidRDefault="006B2909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br w:type="textWrapping" w:clear="all"/>
      </w:r>
    </w:p>
    <w:p w14:paraId="18E609EC" w14:textId="5BCB8709" w:rsidR="00E268D3" w:rsidRDefault="00C539A3" w:rsidP="00C539A3">
      <w:pPr>
        <w:pStyle w:val="BodyText"/>
        <w:tabs>
          <w:tab w:val="left" w:pos="6073"/>
        </w:tabs>
        <w:kinsoku w:val="0"/>
        <w:overflowPunct w:val="0"/>
      </w:pPr>
      <w:r>
        <w:t xml:space="preserve">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E268D3">
        <w:t>Interview</w:t>
      </w:r>
      <w:r>
        <w:t xml:space="preserve">                                                                         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E268D3">
        <w:t>Seminar presentation</w:t>
      </w:r>
    </w:p>
    <w:p w14:paraId="4C177082" w14:textId="77777777" w:rsidR="00E268D3" w:rsidRDefault="00E268D3">
      <w:pPr>
        <w:pStyle w:val="BodyText"/>
        <w:kinsoku w:val="0"/>
        <w:overflowPunct w:val="0"/>
        <w:spacing w:before="10"/>
        <w:rPr>
          <w:sz w:val="29"/>
          <w:szCs w:val="29"/>
        </w:rPr>
      </w:pPr>
    </w:p>
    <w:p w14:paraId="3A4419E5" w14:textId="58E59F34" w:rsidR="00E268D3" w:rsidRDefault="00C539A3" w:rsidP="00C539A3">
      <w:pPr>
        <w:pStyle w:val="BodyText"/>
        <w:tabs>
          <w:tab w:val="left" w:pos="9902"/>
        </w:tabs>
        <w:kinsoku w:val="0"/>
        <w:overflowPunct w:val="0"/>
        <w:spacing w:before="1"/>
        <w:rPr>
          <w:w w:val="99"/>
        </w:rPr>
      </w:pPr>
      <w:r>
        <w:t xml:space="preserve"> 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="00E268D3">
        <w:t>Others (please</w:t>
      </w:r>
      <w:r w:rsidR="00E268D3">
        <w:rPr>
          <w:spacing w:val="-11"/>
        </w:rPr>
        <w:t xml:space="preserve"> </w:t>
      </w:r>
      <w:r w:rsidR="00E268D3">
        <w:t>specify):</w:t>
      </w:r>
      <w:r w:rsidR="00E268D3">
        <w:rPr>
          <w:spacing w:val="-1"/>
        </w:rPr>
        <w:t xml:space="preserve"> </w:t>
      </w:r>
      <w:r w:rsidR="00E268D3">
        <w:rPr>
          <w:w w:val="99"/>
          <w:u w:val="single"/>
        </w:rPr>
        <w:t xml:space="preserve"> </w:t>
      </w:r>
      <w:r w:rsidRPr="00C539A3">
        <w:rPr>
          <w:u w:val="single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C539A3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C539A3">
        <w:rPr>
          <w:u w:val="single"/>
          <w:shd w:val="clear" w:color="auto" w:fill="D9D9D9" w:themeFill="background1" w:themeFillShade="D9"/>
        </w:rPr>
      </w:r>
      <w:r w:rsidRPr="00C539A3">
        <w:rPr>
          <w:u w:val="single"/>
          <w:shd w:val="clear" w:color="auto" w:fill="D9D9D9" w:themeFill="background1" w:themeFillShade="D9"/>
        </w:rPr>
        <w:fldChar w:fldCharType="separate"/>
      </w:r>
      <w:r>
        <w:rPr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</w:t>
      </w:r>
      <w:r w:rsidRPr="00C539A3">
        <w:rPr>
          <w:u w:val="single"/>
          <w:shd w:val="clear" w:color="auto" w:fill="D9D9D9" w:themeFill="background1" w:themeFillShade="D9"/>
        </w:rPr>
        <w:fldChar w:fldCharType="end"/>
      </w:r>
      <w:bookmarkEnd w:id="17"/>
    </w:p>
    <w:p w14:paraId="61A24AE5" w14:textId="77777777" w:rsidR="00E268D3" w:rsidRDefault="00E268D3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p w14:paraId="76F301D7" w14:textId="14F2CC98" w:rsidR="00E268D3" w:rsidRDefault="00E268D3" w:rsidP="00C539A3">
      <w:pPr>
        <w:pStyle w:val="BodyText"/>
        <w:tabs>
          <w:tab w:val="left" w:pos="9891"/>
        </w:tabs>
        <w:kinsoku w:val="0"/>
        <w:overflowPunct w:val="0"/>
        <w:spacing w:before="91" w:line="480" w:lineRule="auto"/>
        <w:ind w:left="672"/>
        <w:rPr>
          <w:sz w:val="13"/>
          <w:szCs w:val="13"/>
        </w:rPr>
      </w:pPr>
      <w:r>
        <w:t>Comments</w:t>
      </w:r>
      <w:r w:rsidR="00C539A3">
        <w:t xml:space="preserve">: </w:t>
      </w:r>
      <w:r w:rsidR="00C539A3"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9A3"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="00C539A3" w:rsidRPr="00DF1B99">
        <w:rPr>
          <w:u w:val="single"/>
          <w:shd w:val="clear" w:color="auto" w:fill="D9D9D9" w:themeFill="background1" w:themeFillShade="D9"/>
        </w:rPr>
      </w:r>
      <w:r w:rsidR="00C539A3" w:rsidRPr="00DF1B99">
        <w:rPr>
          <w:u w:val="single"/>
          <w:shd w:val="clear" w:color="auto" w:fill="D9D9D9" w:themeFill="background1" w:themeFillShade="D9"/>
        </w:rPr>
        <w:fldChar w:fldCharType="separate"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noProof/>
          <w:u w:val="single"/>
          <w:shd w:val="clear" w:color="auto" w:fill="D9D9D9" w:themeFill="background1" w:themeFillShade="D9"/>
        </w:rPr>
        <w:tab/>
      </w:r>
      <w:r w:rsidR="00C539A3" w:rsidRPr="00DF1B99">
        <w:rPr>
          <w:u w:val="single"/>
          <w:shd w:val="clear" w:color="auto" w:fill="D9D9D9" w:themeFill="background1" w:themeFillShade="D9"/>
        </w:rPr>
        <w:fldChar w:fldCharType="end"/>
      </w:r>
    </w:p>
    <w:p w14:paraId="639A9F6C" w14:textId="77777777" w:rsidR="00E268D3" w:rsidRDefault="00E268D3">
      <w:pPr>
        <w:pStyle w:val="BodyText"/>
        <w:kinsoku w:val="0"/>
        <w:overflowPunct w:val="0"/>
        <w:spacing w:before="2"/>
        <w:rPr>
          <w:sz w:val="13"/>
          <w:szCs w:val="13"/>
        </w:rPr>
        <w:sectPr w:rsidR="00E268D3" w:rsidSect="003D213D">
          <w:headerReference w:type="default" r:id="rId11"/>
          <w:pgSz w:w="11910" w:h="16840"/>
          <w:pgMar w:top="1060" w:right="822" w:bottom="284" w:left="839" w:header="856" w:footer="284" w:gutter="0"/>
          <w:cols w:space="720"/>
          <w:noEndnote/>
          <w:docGrid w:linePitch="299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966"/>
      </w:tblGrid>
      <w:tr w:rsidR="00E268D3" w14:paraId="5EFF2A3F" w14:textId="77777777">
        <w:trPr>
          <w:trHeight w:val="220"/>
        </w:trPr>
        <w:tc>
          <w:tcPr>
            <w:tcW w:w="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2D810" w14:textId="77777777" w:rsidR="00BE0598" w:rsidRDefault="00BE0598">
            <w:pPr>
              <w:pStyle w:val="TableParagraph"/>
              <w:kinsoku w:val="0"/>
              <w:overflowPunct w:val="0"/>
              <w:spacing w:line="201" w:lineRule="exact"/>
              <w:ind w:left="179" w:right="171"/>
              <w:jc w:val="center"/>
            </w:pPr>
          </w:p>
          <w:p w14:paraId="4287B1E2" w14:textId="77777777" w:rsidR="00E268D3" w:rsidRDefault="00BE0598">
            <w:pPr>
              <w:pStyle w:val="TableParagraph"/>
              <w:kinsoku w:val="0"/>
              <w:overflowPunct w:val="0"/>
              <w:spacing w:line="201" w:lineRule="exact"/>
              <w:ind w:left="179" w:right="1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268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FFD4C" w14:textId="77777777" w:rsidR="00BE0598" w:rsidRDefault="00BE0598">
            <w:pPr>
              <w:pStyle w:val="TableParagraph"/>
              <w:kinsoku w:val="0"/>
              <w:overflowPunct w:val="0"/>
              <w:spacing w:line="201" w:lineRule="exact"/>
              <w:ind w:left="190"/>
            </w:pPr>
          </w:p>
          <w:p w14:paraId="62653069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Recommendations</w:t>
            </w:r>
          </w:p>
        </w:tc>
      </w:tr>
    </w:tbl>
    <w:p w14:paraId="7E04A79F" w14:textId="77777777" w:rsidR="00E268D3" w:rsidRDefault="00E268D3">
      <w:pPr>
        <w:pStyle w:val="BodyText"/>
        <w:kinsoku w:val="0"/>
        <w:overflowPunct w:val="0"/>
        <w:spacing w:before="3"/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948"/>
      </w:tblGrid>
      <w:tr w:rsidR="00E268D3" w14:paraId="2F8AA3E6" w14:textId="77777777">
        <w:trPr>
          <w:trHeight w:val="220"/>
        </w:trPr>
        <w:tc>
          <w:tcPr>
            <w:tcW w:w="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F7ED1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3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0DBBC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Recommendation for Continuation of Studies</w:t>
            </w:r>
          </w:p>
        </w:tc>
      </w:tr>
    </w:tbl>
    <w:p w14:paraId="74BE77E8" w14:textId="77777777" w:rsidR="00E268D3" w:rsidRDefault="00E268D3">
      <w:pPr>
        <w:pStyle w:val="BodyText"/>
        <w:kinsoku w:val="0"/>
        <w:overflowPunct w:val="0"/>
        <w:spacing w:before="4"/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262"/>
        <w:gridCol w:w="980"/>
        <w:gridCol w:w="860"/>
        <w:gridCol w:w="1840"/>
        <w:gridCol w:w="979"/>
      </w:tblGrid>
      <w:tr w:rsidR="00E268D3" w14:paraId="287C736C" w14:textId="77777777">
        <w:trPr>
          <w:trHeight w:val="253"/>
        </w:trPr>
        <w:tc>
          <w:tcPr>
            <w:tcW w:w="33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AF8D1" w14:textId="77777777" w:rsidR="00E268D3" w:rsidRDefault="00E268D3">
            <w:pPr>
              <w:pStyle w:val="TableParagraph"/>
              <w:kinsoku w:val="0"/>
              <w:overflowPunct w:val="0"/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overall performance is:</w:t>
            </w:r>
          </w:p>
        </w:tc>
        <w:tc>
          <w:tcPr>
            <w:tcW w:w="12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83561" w14:textId="223177DE" w:rsidR="00E268D3" w:rsidRDefault="006B2909" w:rsidP="006B2909">
            <w:pPr>
              <w:pStyle w:val="TableParagraph"/>
              <w:tabs>
                <w:tab w:val="left" w:pos="381"/>
              </w:tabs>
              <w:kinsoku w:val="0"/>
              <w:overflowPunct w:val="0"/>
              <w:spacing w:line="233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="00E268D3">
              <w:rPr>
                <w:sz w:val="20"/>
                <w:szCs w:val="20"/>
              </w:rPr>
              <w:t>Excellent</w:t>
            </w:r>
          </w:p>
        </w:tc>
        <w:tc>
          <w:tcPr>
            <w:tcW w:w="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4A0B5" w14:textId="4D679C61" w:rsidR="00E268D3" w:rsidRDefault="006B2909" w:rsidP="006B2909">
            <w:pPr>
              <w:pStyle w:val="TableParagraph"/>
              <w:tabs>
                <w:tab w:val="left" w:pos="394"/>
              </w:tabs>
              <w:kinsoku w:val="0"/>
              <w:overflowPunct w:val="0"/>
              <w:spacing w:line="233" w:lineRule="exact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</w:t>
            </w:r>
            <w:r w:rsidR="00E268D3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60AC1" w14:textId="39A54E7B" w:rsidR="00E268D3" w:rsidRDefault="006B2909" w:rsidP="006B2909">
            <w:pPr>
              <w:pStyle w:val="TableParagraph"/>
              <w:tabs>
                <w:tab w:val="left" w:pos="407"/>
              </w:tabs>
              <w:kinsoku w:val="0"/>
              <w:overflowPunct w:val="0"/>
              <w:spacing w:line="2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</w:t>
            </w:r>
            <w:r w:rsidR="00E268D3">
              <w:rPr>
                <w:sz w:val="20"/>
                <w:szCs w:val="20"/>
              </w:rPr>
              <w:t>Fair</w:t>
            </w:r>
          </w:p>
        </w:tc>
        <w:tc>
          <w:tcPr>
            <w:tcW w:w="1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78780" w14:textId="52460767" w:rsidR="00E268D3" w:rsidRDefault="006B2909" w:rsidP="006B2909">
            <w:pPr>
              <w:pStyle w:val="TableParagraph"/>
              <w:tabs>
                <w:tab w:val="left" w:pos="398"/>
              </w:tabs>
              <w:kinsoku w:val="0"/>
              <w:overflowPunct w:val="0"/>
              <w:spacing w:line="2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</w:t>
            </w:r>
            <w:r w:rsidR="00E268D3">
              <w:rPr>
                <w:sz w:val="20"/>
                <w:szCs w:val="20"/>
              </w:rPr>
              <w:t>Not</w:t>
            </w:r>
            <w:r w:rsidR="00E268D3">
              <w:rPr>
                <w:spacing w:val="-2"/>
                <w:sz w:val="20"/>
                <w:szCs w:val="20"/>
              </w:rPr>
              <w:t xml:space="preserve"> </w:t>
            </w:r>
            <w:r w:rsidR="00E268D3">
              <w:rPr>
                <w:sz w:val="20"/>
                <w:szCs w:val="20"/>
              </w:rPr>
              <w:t>Satisfactory</w:t>
            </w:r>
          </w:p>
        </w:tc>
        <w:tc>
          <w:tcPr>
            <w:tcW w:w="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5F6DF" w14:textId="10BFED42" w:rsidR="00E268D3" w:rsidRDefault="006B2909" w:rsidP="006B2909">
            <w:pPr>
              <w:pStyle w:val="TableParagraph"/>
              <w:tabs>
                <w:tab w:val="left" w:pos="401"/>
              </w:tabs>
              <w:kinsoku w:val="0"/>
              <w:overflowPunct w:val="0"/>
              <w:spacing w:line="2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E268D3">
              <w:rPr>
                <w:sz w:val="20"/>
                <w:szCs w:val="20"/>
              </w:rPr>
              <w:t>Poor</w:t>
            </w:r>
          </w:p>
        </w:tc>
      </w:tr>
    </w:tbl>
    <w:p w14:paraId="4964C8BB" w14:textId="77777777" w:rsidR="00E268D3" w:rsidRDefault="00E268D3">
      <w:pPr>
        <w:pStyle w:val="BodyText"/>
        <w:kinsoku w:val="0"/>
        <w:overflowPunct w:val="0"/>
        <w:spacing w:before="8"/>
        <w:rPr>
          <w:sz w:val="11"/>
          <w:szCs w:val="11"/>
        </w:rPr>
      </w:pPr>
    </w:p>
    <w:p w14:paraId="3A7592C0" w14:textId="77777777" w:rsidR="00E268D3" w:rsidRDefault="00E268D3">
      <w:pPr>
        <w:pStyle w:val="BodyText"/>
        <w:kinsoku w:val="0"/>
        <w:overflowPunct w:val="0"/>
        <w:spacing w:before="91"/>
        <w:ind w:left="1032"/>
      </w:pPr>
      <w:r>
        <w:t>Please specify any recommendations for improvement if the student’s performance is not satisfactory:</w:t>
      </w:r>
    </w:p>
    <w:p w14:paraId="4B8BA59E" w14:textId="77777777" w:rsidR="00E268D3" w:rsidRDefault="00E268D3">
      <w:pPr>
        <w:pStyle w:val="BodyText"/>
        <w:kinsoku w:val="0"/>
        <w:overflowPunct w:val="0"/>
      </w:pPr>
    </w:p>
    <w:p w14:paraId="7CA8FFC1" w14:textId="6E98CFEB" w:rsidR="00E268D3" w:rsidRPr="006B2909" w:rsidRDefault="006B2909" w:rsidP="00C62971">
      <w:pPr>
        <w:pStyle w:val="BodyText"/>
        <w:kinsoku w:val="0"/>
        <w:overflowPunct w:val="0"/>
        <w:spacing w:before="10" w:line="480" w:lineRule="auto"/>
        <w:ind w:left="1032"/>
        <w:rPr>
          <w:sz w:val="16"/>
          <w:szCs w:val="16"/>
        </w:rPr>
      </w:pP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>
        <w:rPr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</w:t>
      </w:r>
    </w:p>
    <w:p w14:paraId="7A687FCD" w14:textId="77777777" w:rsidR="00E268D3" w:rsidRDefault="00E268D3">
      <w:pPr>
        <w:pStyle w:val="BodyText"/>
        <w:kinsoku w:val="0"/>
        <w:overflowPunct w:val="0"/>
        <w:rPr>
          <w:sz w:val="9"/>
          <w:szCs w:val="9"/>
        </w:rPr>
      </w:pPr>
    </w:p>
    <w:p w14:paraId="15FBE2DF" w14:textId="77777777" w:rsidR="00E268D3" w:rsidRDefault="00E268D3">
      <w:pPr>
        <w:pStyle w:val="BodyText"/>
        <w:kinsoku w:val="0"/>
        <w:overflowPunct w:val="0"/>
        <w:spacing w:before="91"/>
        <w:ind w:left="1032"/>
      </w:pPr>
      <w:r>
        <w:t>In view of the above, we recommend that:</w:t>
      </w:r>
    </w:p>
    <w:p w14:paraId="7B3B412D" w14:textId="046792AD" w:rsidR="00E268D3" w:rsidRDefault="006B2909" w:rsidP="006B2909">
      <w:pPr>
        <w:pStyle w:val="Heading2"/>
        <w:kinsoku w:val="0"/>
        <w:overflowPunct w:val="0"/>
        <w:spacing w:before="120"/>
      </w:pPr>
      <w:r>
        <w:t xml:space="preserve">           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E268D3">
        <w:t>the student be allowed to continue with PhD study.</w:t>
      </w:r>
    </w:p>
    <w:p w14:paraId="2B405615" w14:textId="27C7249B" w:rsidR="00E268D3" w:rsidRDefault="006B2909" w:rsidP="006B2909">
      <w:pPr>
        <w:pStyle w:val="BodyText"/>
        <w:tabs>
          <w:tab w:val="left" w:pos="9779"/>
        </w:tabs>
        <w:kinsoku w:val="0"/>
        <w:overflowPunct w:val="0"/>
        <w:spacing w:before="2" w:line="460" w:lineRule="atLeast"/>
        <w:ind w:left="1392" w:right="417"/>
        <w:rPr>
          <w:b/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 w:rsidR="00E268D3">
        <w:rPr>
          <w:b/>
          <w:bCs/>
        </w:rPr>
        <w:t>the student be required to submit a revised qualifying</w:t>
      </w:r>
      <w:r w:rsidR="00E268D3">
        <w:rPr>
          <w:b/>
          <w:bCs/>
          <w:spacing w:val="-8"/>
        </w:rPr>
        <w:t xml:space="preserve"> </w:t>
      </w:r>
      <w:r w:rsidR="00E268D3">
        <w:rPr>
          <w:b/>
          <w:bCs/>
        </w:rPr>
        <w:t>report</w:t>
      </w:r>
      <w:r w:rsidR="00E268D3">
        <w:rPr>
          <w:b/>
          <w:bCs/>
          <w:spacing w:val="-1"/>
        </w:rPr>
        <w:t xml:space="preserve"> </w:t>
      </w:r>
      <w:r w:rsidR="00E268D3">
        <w:rPr>
          <w:b/>
          <w:bCs/>
        </w:rPr>
        <w:t>by</w:t>
      </w:r>
      <w:r w:rsidR="00E268D3">
        <w:rPr>
          <w:b/>
          <w:bCs/>
          <w:u w:val="single"/>
        </w:rPr>
        <w:t xml:space="preserve"> </w:t>
      </w:r>
      <w:r w:rsidRPr="006B2909">
        <w:rPr>
          <w:b/>
          <w:bCs/>
          <w:u w:val="single"/>
          <w:shd w:val="clear" w:color="auto" w:fill="D9D9D9" w:themeFill="background1" w:themeFillShade="D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6B2909">
        <w:rPr>
          <w:b/>
          <w:bCs/>
          <w:u w:val="single"/>
          <w:shd w:val="clear" w:color="auto" w:fill="D9D9D9" w:themeFill="background1" w:themeFillShade="D9"/>
        </w:rPr>
        <w:instrText xml:space="preserve"> FORMTEXT </w:instrText>
      </w:r>
      <w:r w:rsidRPr="006B2909">
        <w:rPr>
          <w:b/>
          <w:bCs/>
          <w:u w:val="single"/>
          <w:shd w:val="clear" w:color="auto" w:fill="D9D9D9" w:themeFill="background1" w:themeFillShade="D9"/>
        </w:rPr>
      </w:r>
      <w:r w:rsidRPr="006B2909">
        <w:rPr>
          <w:b/>
          <w:bCs/>
          <w:u w:val="single"/>
          <w:shd w:val="clear" w:color="auto" w:fill="D9D9D9" w:themeFill="background1" w:themeFillShade="D9"/>
        </w:rPr>
        <w:fldChar w:fldCharType="separate"/>
      </w:r>
      <w:r w:rsidR="00C62971">
        <w:rPr>
          <w:b/>
          <w:bCs/>
          <w:u w:val="single"/>
          <w:shd w:val="clear" w:color="auto" w:fill="D9D9D9" w:themeFill="background1" w:themeFillShade="D9"/>
        </w:rPr>
        <w:t xml:space="preserve">       </w:t>
      </w:r>
      <w:r w:rsidRPr="006B2909">
        <w:rPr>
          <w:b/>
          <w:bCs/>
          <w:u w:val="single"/>
          <w:shd w:val="clear" w:color="auto" w:fill="D9D9D9" w:themeFill="background1" w:themeFillShade="D9"/>
        </w:rPr>
        <w:fldChar w:fldCharType="end"/>
      </w:r>
      <w:bookmarkEnd w:id="25"/>
      <w:r>
        <w:rPr>
          <w:b/>
          <w:bCs/>
          <w:u w:val="single"/>
          <w:shd w:val="clear" w:color="auto" w:fill="D9D9D9" w:themeFill="background1" w:themeFillShade="D9"/>
        </w:rPr>
        <w:t xml:space="preserve">   </w:t>
      </w:r>
      <w:r>
        <w:rPr>
          <w:b/>
          <w:bCs/>
          <w:u w:val="single"/>
        </w:rPr>
        <w:t xml:space="preserve">                                     </w:t>
      </w:r>
      <w:proofErr w:type="gramStart"/>
      <w:r>
        <w:rPr>
          <w:b/>
          <w:bCs/>
          <w:u w:val="single"/>
        </w:rPr>
        <w:t xml:space="preserve">  </w:t>
      </w:r>
      <w:r w:rsidR="00E268D3">
        <w:rPr>
          <w:b/>
          <w:bCs/>
          <w:spacing w:val="-17"/>
        </w:rPr>
        <w:t>.</w:t>
      </w:r>
      <w:proofErr w:type="gramEnd"/>
      <w:r>
        <w:rPr>
          <w:b/>
          <w:bCs/>
          <w:spacing w:val="-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>
        <w:rPr>
          <w:b/>
          <w:bCs/>
          <w:spacing w:val="-17"/>
        </w:rPr>
        <w:instrText xml:space="preserve"> FORMCHECKBOX </w:instrText>
      </w:r>
      <w:r w:rsidR="00C62971">
        <w:rPr>
          <w:b/>
          <w:bCs/>
          <w:spacing w:val="-17"/>
        </w:rPr>
      </w:r>
      <w:r>
        <w:rPr>
          <w:b/>
          <w:bCs/>
          <w:spacing w:val="-17"/>
        </w:rPr>
        <w:fldChar w:fldCharType="end"/>
      </w:r>
      <w:bookmarkEnd w:id="26"/>
      <w:r>
        <w:rPr>
          <w:b/>
          <w:bCs/>
          <w:spacing w:val="-17"/>
        </w:rPr>
        <w:t xml:space="preserve"> </w:t>
      </w:r>
      <w:r w:rsidR="00E268D3">
        <w:rPr>
          <w:b/>
          <w:bCs/>
        </w:rPr>
        <w:t>the student’s study be</w:t>
      </w:r>
      <w:r w:rsidR="00E268D3">
        <w:rPr>
          <w:b/>
          <w:bCs/>
          <w:spacing w:val="-2"/>
        </w:rPr>
        <w:t xml:space="preserve"> </w:t>
      </w:r>
      <w:r w:rsidR="00E268D3">
        <w:rPr>
          <w:b/>
          <w:bCs/>
        </w:rPr>
        <w:t>terminated.</w:t>
      </w:r>
    </w:p>
    <w:p w14:paraId="5E332B7C" w14:textId="77777777" w:rsidR="00E268D3" w:rsidRDefault="00E268D3">
      <w:pPr>
        <w:pStyle w:val="BodyText"/>
        <w:kinsoku w:val="0"/>
        <w:overflowPunct w:val="0"/>
        <w:spacing w:line="208" w:lineRule="auto"/>
        <w:ind w:left="1390" w:right="347"/>
        <w:rPr>
          <w:i/>
          <w:iCs/>
        </w:rPr>
      </w:pPr>
      <w:r>
        <w:rPr>
          <w:i/>
          <w:iCs/>
        </w:rPr>
        <w:t>[For recommendation of study termination on academic grounds, the supervisor is requested to complete a study termination form (SGS38) which can be downloaded from SGS website.]</w:t>
      </w:r>
    </w:p>
    <w:p w14:paraId="6C18154D" w14:textId="77777777" w:rsidR="00E268D3" w:rsidRDefault="00E268D3">
      <w:pPr>
        <w:pStyle w:val="BodyText"/>
        <w:kinsoku w:val="0"/>
        <w:overflowPunct w:val="0"/>
        <w:spacing w:before="8"/>
        <w:rPr>
          <w:i/>
          <w:iCs/>
          <w:sz w:val="19"/>
          <w:szCs w:val="19"/>
        </w:rPr>
      </w:pPr>
    </w:p>
    <w:p w14:paraId="72F62255" w14:textId="53E138AE" w:rsidR="00E268D3" w:rsidRDefault="006B2909">
      <w:pPr>
        <w:pStyle w:val="Heading2"/>
        <w:tabs>
          <w:tab w:val="left" w:pos="9933"/>
        </w:tabs>
        <w:kinsoku w:val="0"/>
        <w:overflowPunct w:val="0"/>
        <w:ind w:left="1390"/>
        <w:rPr>
          <w:w w:val="99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>
        <w:fldChar w:fldCharType="end"/>
      </w:r>
      <w:bookmarkEnd w:id="27"/>
      <w:r>
        <w:t xml:space="preserve"> </w:t>
      </w:r>
      <w:r w:rsidR="00E268D3">
        <w:t xml:space="preserve">Others: </w:t>
      </w:r>
      <w:r w:rsidR="00E268D3">
        <w:rPr>
          <w:w w:val="99"/>
          <w:u w:val="single"/>
        </w:rPr>
        <w:t xml:space="preserve"> </w:t>
      </w:r>
      <w:r w:rsidRPr="006B2909">
        <w:rPr>
          <w:u w:val="single"/>
          <w:shd w:val="clear" w:color="auto" w:fill="D9D9D9" w:themeFill="background1" w:themeFillShade="D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6B290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6B2909">
        <w:rPr>
          <w:u w:val="single"/>
          <w:shd w:val="clear" w:color="auto" w:fill="D9D9D9" w:themeFill="background1" w:themeFillShade="D9"/>
        </w:rPr>
      </w:r>
      <w:r w:rsidRPr="006B2909">
        <w:rPr>
          <w:u w:val="single"/>
          <w:shd w:val="clear" w:color="auto" w:fill="D9D9D9" w:themeFill="background1" w:themeFillShade="D9"/>
        </w:rPr>
        <w:fldChar w:fldCharType="separate"/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u w:val="single"/>
          <w:shd w:val="clear" w:color="auto" w:fill="D9D9D9" w:themeFill="background1" w:themeFillShade="D9"/>
        </w:rPr>
        <w:fldChar w:fldCharType="end"/>
      </w:r>
      <w:bookmarkEnd w:id="28"/>
      <w:r>
        <w:rPr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</w:t>
      </w:r>
    </w:p>
    <w:p w14:paraId="678FFE5A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1A1DBD0E" w14:textId="5A5788DD" w:rsidR="00E268D3" w:rsidRDefault="006B2909" w:rsidP="006B2909">
      <w:pPr>
        <w:pStyle w:val="BodyText"/>
        <w:kinsoku w:val="0"/>
        <w:overflowPunct w:val="0"/>
        <w:spacing w:before="6"/>
        <w:ind w:left="1440"/>
        <w:rPr>
          <w:b/>
          <w:bCs/>
          <w:sz w:val="15"/>
          <w:szCs w:val="15"/>
        </w:rPr>
      </w:pPr>
      <w:r w:rsidRPr="006B2909">
        <w:rPr>
          <w:u w:val="single"/>
          <w:shd w:val="clear" w:color="auto" w:fill="D9D9D9" w:themeFill="background1" w:themeFillShade="D9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290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6B2909">
        <w:rPr>
          <w:u w:val="single"/>
          <w:shd w:val="clear" w:color="auto" w:fill="D9D9D9" w:themeFill="background1" w:themeFillShade="D9"/>
        </w:rPr>
      </w:r>
      <w:r w:rsidRPr="006B2909">
        <w:rPr>
          <w:u w:val="single"/>
          <w:shd w:val="clear" w:color="auto" w:fill="D9D9D9" w:themeFill="background1" w:themeFillShade="D9"/>
        </w:rPr>
        <w:fldChar w:fldCharType="separate"/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noProof/>
          <w:u w:val="single"/>
          <w:shd w:val="clear" w:color="auto" w:fill="D9D9D9" w:themeFill="background1" w:themeFillShade="D9"/>
        </w:rPr>
        <w:t> </w:t>
      </w:r>
      <w:r w:rsidRPr="006B2909">
        <w:rPr>
          <w:u w:val="single"/>
          <w:shd w:val="clear" w:color="auto" w:fill="D9D9D9" w:themeFill="background1" w:themeFillShade="D9"/>
        </w:rPr>
        <w:fldChar w:fldCharType="end"/>
      </w:r>
      <w:r>
        <w:rPr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</w:t>
      </w:r>
      <w:r>
        <w:rPr>
          <w:u w:val="single"/>
          <w:shd w:val="clear" w:color="auto" w:fill="D9D9D9" w:themeFill="background1" w:themeFillShade="D9"/>
        </w:rPr>
        <w:t xml:space="preserve">                    </w:t>
      </w:r>
    </w:p>
    <w:p w14:paraId="01EA8D51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1E3C1DFE" w14:textId="77777777" w:rsidR="00E268D3" w:rsidRDefault="00E268D3">
      <w:pPr>
        <w:pStyle w:val="BodyText"/>
        <w:kinsoku w:val="0"/>
        <w:overflowPunct w:val="0"/>
        <w:spacing w:before="8"/>
        <w:rPr>
          <w:b/>
          <w:bCs/>
          <w:sz w:val="17"/>
          <w:szCs w:val="17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431"/>
      </w:tblGrid>
      <w:tr w:rsidR="00E268D3" w14:paraId="38A86188" w14:textId="77777777">
        <w:trPr>
          <w:trHeight w:val="220"/>
        </w:trPr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74A48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54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96EB1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Recommendation for Continuation of Stipend by the Supervisor</w:t>
            </w:r>
          </w:p>
        </w:tc>
      </w:tr>
    </w:tbl>
    <w:p w14:paraId="2EB26118" w14:textId="77777777" w:rsidR="00E268D3" w:rsidRDefault="00E268D3">
      <w:pPr>
        <w:pStyle w:val="BodyText"/>
        <w:kinsoku w:val="0"/>
        <w:overflowPunct w:val="0"/>
        <w:ind w:left="1032" w:right="327"/>
        <w:jc w:val="both"/>
        <w:rPr>
          <w:i/>
          <w:iCs/>
        </w:rPr>
      </w:pPr>
      <w:r>
        <w:rPr>
          <w:i/>
          <w:iCs/>
        </w:rPr>
        <w:t>[Note: Students who did not fulfill the threshold requirement (</w:t>
      </w:r>
      <w:proofErr w:type="gramStart"/>
      <w:r>
        <w:rPr>
          <w:i/>
          <w:iCs/>
        </w:rPr>
        <w:t>i.e.</w:t>
      </w:r>
      <w:proofErr w:type="gramEnd"/>
      <w:r>
        <w:rPr>
          <w:i/>
          <w:iCs/>
        </w:rPr>
        <w:t xml:space="preserve"> a minimum cumulative GPA of 2.50) will have their studentship discontinued. The Working Group on Mainland Research Student Collaborations decided that the above-said requirements also apply to stipend recipients under the mainland collaboration schemes, however, a probation period of 1 semester will be given to these students. Students, who fail to attain the above requirements after the probation period, will have their stipend suspended in the following month.]</w:t>
      </w:r>
    </w:p>
    <w:p w14:paraId="0C43A286" w14:textId="77777777" w:rsidR="00E268D3" w:rsidRDefault="00E268D3">
      <w:pPr>
        <w:pStyle w:val="BodyText"/>
        <w:kinsoku w:val="0"/>
        <w:overflowPunct w:val="0"/>
        <w:spacing w:before="4"/>
        <w:rPr>
          <w:i/>
          <w:iCs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8762"/>
      </w:tblGrid>
      <w:tr w:rsidR="00E268D3" w14:paraId="1DA5DE1D" w14:textId="77777777">
        <w:trPr>
          <w:trHeight w:val="312"/>
        </w:trPr>
        <w:tc>
          <w:tcPr>
            <w:tcW w:w="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EA920" w14:textId="75F2E964" w:rsidR="00E268D3" w:rsidRDefault="00C62971">
            <w:pPr>
              <w:pStyle w:val="TableParagraph"/>
              <w:kinsoku w:val="0"/>
              <w:overflowPunct w:val="0"/>
              <w:ind w:right="106"/>
              <w:jc w:val="right"/>
              <w:rPr>
                <w:rFonts w:ascii="Wingdings 2" w:hAnsi="Wingdings 2" w:cs="Wingdings 2" w:hint="eastAsia"/>
              </w:rPr>
            </w:pPr>
            <w:r>
              <w:rPr>
                <w:rFonts w:ascii="Wingdings 2" w:hAnsi="Wingdings 2" w:cs="Wingdings 2" w:hint="eastAsi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3"/>
            <w:r>
              <w:rPr>
                <w:rFonts w:ascii="Wingdings 2" w:hAnsi="Wingdings 2" w:cs="Wingdings 2" w:hint="eastAsia"/>
              </w:rPr>
              <w:instrText xml:space="preserve"> </w:instrText>
            </w:r>
            <w:r>
              <w:rPr>
                <w:rFonts w:ascii="Wingdings 2" w:hAnsi="Wingdings 2" w:cs="Wingdings 2"/>
              </w:rPr>
              <w:instrText>FORMCHECKBOX</w:instrText>
            </w:r>
            <w:r>
              <w:rPr>
                <w:rFonts w:ascii="Wingdings 2" w:hAnsi="Wingdings 2" w:cs="Wingdings 2" w:hint="eastAsia"/>
              </w:rPr>
              <w:instrText xml:space="preserve"> </w:instrText>
            </w:r>
            <w:r>
              <w:rPr>
                <w:rFonts w:ascii="Wingdings 2" w:hAnsi="Wingdings 2" w:cs="Wingdings 2" w:hint="eastAsia"/>
              </w:rPr>
            </w:r>
            <w:r>
              <w:rPr>
                <w:rFonts w:ascii="Wingdings 2" w:hAnsi="Wingdings 2" w:cs="Wingdings 2" w:hint="eastAsia"/>
              </w:rPr>
              <w:fldChar w:fldCharType="end"/>
            </w:r>
            <w:bookmarkEnd w:id="29"/>
          </w:p>
        </w:tc>
        <w:tc>
          <w:tcPr>
            <w:tcW w:w="8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AFE2D" w14:textId="77777777" w:rsidR="00E268D3" w:rsidRDefault="00E268D3">
            <w:pPr>
              <w:pStyle w:val="TableParagraph"/>
              <w:kinsoku w:val="0"/>
              <w:overflowPunct w:val="0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recommend continuation of the Stipend for 12 months.</w:t>
            </w:r>
          </w:p>
        </w:tc>
      </w:tr>
      <w:tr w:rsidR="00E268D3" w14:paraId="5E43C255" w14:textId="77777777">
        <w:trPr>
          <w:trHeight w:val="371"/>
        </w:trPr>
        <w:tc>
          <w:tcPr>
            <w:tcW w:w="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6C93C" w14:textId="5DC92795" w:rsidR="00E268D3" w:rsidRDefault="00C62971">
            <w:pPr>
              <w:pStyle w:val="TableParagraph"/>
              <w:kinsoku w:val="0"/>
              <w:overflowPunct w:val="0"/>
              <w:spacing w:before="59"/>
              <w:ind w:right="106"/>
              <w:jc w:val="right"/>
              <w:rPr>
                <w:rFonts w:ascii="Wingdings 2" w:hAnsi="Wingdings 2" w:cs="Wingdings 2" w:hint="eastAsia"/>
              </w:rPr>
            </w:pPr>
            <w:r>
              <w:rPr>
                <w:rFonts w:ascii="Wingdings 2" w:hAnsi="Wingdings 2" w:cs="Wingdings 2" w:hint="eastAsi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4"/>
            <w:r>
              <w:rPr>
                <w:rFonts w:ascii="Wingdings 2" w:hAnsi="Wingdings 2" w:cs="Wingdings 2" w:hint="eastAsia"/>
              </w:rPr>
              <w:instrText xml:space="preserve"> </w:instrText>
            </w:r>
            <w:r>
              <w:rPr>
                <w:rFonts w:ascii="Wingdings 2" w:hAnsi="Wingdings 2" w:cs="Wingdings 2"/>
              </w:rPr>
              <w:instrText>FORMCHECKBOX</w:instrText>
            </w:r>
            <w:r>
              <w:rPr>
                <w:rFonts w:ascii="Wingdings 2" w:hAnsi="Wingdings 2" w:cs="Wingdings 2" w:hint="eastAsia"/>
              </w:rPr>
              <w:instrText xml:space="preserve"> </w:instrText>
            </w:r>
            <w:r w:rsidR="00390D27">
              <w:rPr>
                <w:rFonts w:ascii="Wingdings 2" w:hAnsi="Wingdings 2" w:cs="Wingdings 2" w:hint="eastAsia"/>
              </w:rPr>
            </w:r>
            <w:r>
              <w:rPr>
                <w:rFonts w:ascii="Wingdings 2" w:hAnsi="Wingdings 2" w:cs="Wingdings 2" w:hint="eastAsia"/>
              </w:rPr>
              <w:fldChar w:fldCharType="end"/>
            </w:r>
            <w:bookmarkEnd w:id="30"/>
          </w:p>
        </w:tc>
        <w:tc>
          <w:tcPr>
            <w:tcW w:w="8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306AB" w14:textId="3BFCA1C6" w:rsidR="00E268D3" w:rsidRDefault="00E268D3">
            <w:pPr>
              <w:pStyle w:val="TableParagraph"/>
              <w:tabs>
                <w:tab w:val="left" w:pos="6217"/>
              </w:tabs>
              <w:kinsoku w:val="0"/>
              <w:overflowPunct w:val="0"/>
              <w:spacing w:before="56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recommend continuation of the Stipend for a tentative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period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C62971" w:rsidRPr="00C62971">
              <w:rPr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C62971" w:rsidRPr="00C62971">
              <w:rPr>
                <w:sz w:val="20"/>
                <w:szCs w:val="20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="00C62971" w:rsidRPr="00C62971">
              <w:rPr>
                <w:sz w:val="20"/>
                <w:szCs w:val="20"/>
                <w:u w:val="single"/>
                <w:shd w:val="clear" w:color="auto" w:fill="D9D9D9" w:themeFill="background1" w:themeFillShade="D9"/>
              </w:rPr>
            </w:r>
            <w:r w:rsidR="00C62971" w:rsidRPr="00C62971">
              <w:rPr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separate"/>
            </w:r>
            <w:r w:rsidR="00C62971" w:rsidRPr="00C62971">
              <w:rPr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C62971" w:rsidRPr="00C62971">
              <w:rPr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C62971" w:rsidRPr="00C62971">
              <w:rPr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C62971" w:rsidRPr="00C62971">
              <w:rPr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C62971" w:rsidRPr="00C62971">
              <w:rPr>
                <w:noProof/>
                <w:sz w:val="20"/>
                <w:szCs w:val="20"/>
                <w:u w:val="single"/>
                <w:shd w:val="clear" w:color="auto" w:fill="D9D9D9" w:themeFill="background1" w:themeFillShade="D9"/>
              </w:rPr>
              <w:t> </w:t>
            </w:r>
            <w:r w:rsidR="00C62971" w:rsidRPr="00C62971">
              <w:rPr>
                <w:sz w:val="20"/>
                <w:szCs w:val="20"/>
                <w:u w:val="single"/>
                <w:shd w:val="clear" w:color="auto" w:fill="D9D9D9" w:themeFill="background1" w:themeFillShade="D9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>month(s).</w:t>
            </w:r>
          </w:p>
        </w:tc>
      </w:tr>
      <w:tr w:rsidR="00E268D3" w14:paraId="0967FAC8" w14:textId="77777777">
        <w:trPr>
          <w:trHeight w:val="516"/>
        </w:trPr>
        <w:tc>
          <w:tcPr>
            <w:tcW w:w="5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32C84" w14:textId="50C80D62" w:rsidR="00E268D3" w:rsidRDefault="00C62971">
            <w:pPr>
              <w:pStyle w:val="TableParagraph"/>
              <w:kinsoku w:val="0"/>
              <w:overflowPunct w:val="0"/>
              <w:spacing w:before="59"/>
              <w:ind w:right="106"/>
              <w:jc w:val="right"/>
              <w:rPr>
                <w:rFonts w:ascii="Wingdings 2" w:hAnsi="Wingdings 2" w:cs="Wingdings 2" w:hint="eastAsia"/>
              </w:rPr>
            </w:pPr>
            <w:r>
              <w:rPr>
                <w:rFonts w:ascii="Wingdings 2" w:hAnsi="Wingdings 2" w:cs="Wingdings 2" w:hint="eastAsi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5"/>
            <w:r>
              <w:rPr>
                <w:rFonts w:ascii="Wingdings 2" w:hAnsi="Wingdings 2" w:cs="Wingdings 2" w:hint="eastAsia"/>
              </w:rPr>
              <w:instrText xml:space="preserve"> </w:instrText>
            </w:r>
            <w:r>
              <w:rPr>
                <w:rFonts w:ascii="Wingdings 2" w:hAnsi="Wingdings 2" w:cs="Wingdings 2"/>
              </w:rPr>
              <w:instrText>FORMCHECKBOX</w:instrText>
            </w:r>
            <w:r>
              <w:rPr>
                <w:rFonts w:ascii="Wingdings 2" w:hAnsi="Wingdings 2" w:cs="Wingdings 2" w:hint="eastAsia"/>
              </w:rPr>
              <w:instrText xml:space="preserve"> </w:instrText>
            </w:r>
            <w:r w:rsidR="00390D27">
              <w:rPr>
                <w:rFonts w:ascii="Wingdings 2" w:hAnsi="Wingdings 2" w:cs="Wingdings 2" w:hint="eastAsia"/>
              </w:rPr>
            </w:r>
            <w:r>
              <w:rPr>
                <w:rFonts w:ascii="Wingdings 2" w:hAnsi="Wingdings 2" w:cs="Wingdings 2" w:hint="eastAsia"/>
              </w:rPr>
              <w:fldChar w:fldCharType="end"/>
            </w:r>
            <w:bookmarkEnd w:id="32"/>
          </w:p>
        </w:tc>
        <w:tc>
          <w:tcPr>
            <w:tcW w:w="8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FA48A" w14:textId="77777777" w:rsidR="00E268D3" w:rsidRDefault="00E268D3">
            <w:pPr>
              <w:pStyle w:val="TableParagraph"/>
              <w:kinsoku w:val="0"/>
              <w:overflowPunct w:val="0"/>
              <w:spacing w:before="56" w:line="230" w:lineRule="atLeast"/>
              <w:ind w:left="107"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recommend continuation of the Stipend. The Stipend will be discontinued from the month following the qualifying report assessment.</w:t>
            </w:r>
          </w:p>
        </w:tc>
      </w:tr>
    </w:tbl>
    <w:p w14:paraId="750C8A6B" w14:textId="77777777" w:rsidR="00E268D3" w:rsidRDefault="00E268D3">
      <w:pPr>
        <w:pStyle w:val="BodyText"/>
        <w:kinsoku w:val="0"/>
        <w:overflowPunct w:val="0"/>
        <w:rPr>
          <w:i/>
          <w:iCs/>
        </w:rPr>
      </w:pPr>
    </w:p>
    <w:p w14:paraId="7D271AD0" w14:textId="77777777" w:rsidR="00E268D3" w:rsidRDefault="00E268D3">
      <w:pPr>
        <w:pStyle w:val="BodyText"/>
        <w:kinsoku w:val="0"/>
        <w:overflowPunct w:val="0"/>
        <w:rPr>
          <w:i/>
          <w:iCs/>
        </w:rPr>
      </w:pPr>
    </w:p>
    <w:p w14:paraId="603C85C9" w14:textId="77777777" w:rsidR="00E268D3" w:rsidRDefault="00E268D3">
      <w:pPr>
        <w:pStyle w:val="BodyText"/>
        <w:kinsoku w:val="0"/>
        <w:overflowPunct w:val="0"/>
        <w:rPr>
          <w:i/>
          <w:iCs/>
        </w:rPr>
      </w:pPr>
    </w:p>
    <w:p w14:paraId="0CE56356" w14:textId="77777777" w:rsidR="00E268D3" w:rsidRDefault="00E268D3">
      <w:pPr>
        <w:pStyle w:val="BodyText"/>
        <w:kinsoku w:val="0"/>
        <w:overflowPunct w:val="0"/>
        <w:rPr>
          <w:i/>
          <w:iCs/>
        </w:rPr>
      </w:pPr>
    </w:p>
    <w:p w14:paraId="5720A29F" w14:textId="3C25ED45" w:rsidR="00E268D3" w:rsidRDefault="00C62971">
      <w:pPr>
        <w:pStyle w:val="BodyText"/>
        <w:kinsoku w:val="0"/>
        <w:overflowPunct w:val="0"/>
        <w:rPr>
          <w:i/>
          <w:iCs/>
        </w:rPr>
      </w:pPr>
      <w:r>
        <w:rPr>
          <w:i/>
          <w:iCs/>
        </w:rPr>
        <w:t xml:space="preserve">            </w:t>
      </w:r>
      <w:r w:rsidRPr="00C62971">
        <w:rPr>
          <w:i/>
          <w:iCs/>
          <w:shd w:val="clear" w:color="auto" w:fill="D9D9D9" w:themeFill="background1" w:themeFillShade="D9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C62971">
        <w:rPr>
          <w:i/>
          <w:iCs/>
          <w:shd w:val="clear" w:color="auto" w:fill="D9D9D9" w:themeFill="background1" w:themeFillShade="D9"/>
        </w:rPr>
        <w:instrText xml:space="preserve"> FORMTEXT </w:instrText>
      </w:r>
      <w:r w:rsidRPr="00C62971">
        <w:rPr>
          <w:i/>
          <w:iCs/>
          <w:shd w:val="clear" w:color="auto" w:fill="D9D9D9" w:themeFill="background1" w:themeFillShade="D9"/>
        </w:rPr>
      </w:r>
      <w:r w:rsidRPr="00C62971">
        <w:rPr>
          <w:i/>
          <w:iCs/>
          <w:shd w:val="clear" w:color="auto" w:fill="D9D9D9" w:themeFill="background1" w:themeFillShade="D9"/>
        </w:rPr>
        <w:fldChar w:fldCharType="separate"/>
      </w:r>
      <w:r>
        <w:rPr>
          <w:i/>
          <w:iCs/>
          <w:shd w:val="clear" w:color="auto" w:fill="D9D9D9" w:themeFill="background1" w:themeFillShade="D9"/>
        </w:rPr>
        <w:t> </w:t>
      </w:r>
      <w:r>
        <w:rPr>
          <w:i/>
          <w:iCs/>
          <w:shd w:val="clear" w:color="auto" w:fill="D9D9D9" w:themeFill="background1" w:themeFillShade="D9"/>
        </w:rPr>
        <w:t xml:space="preserve">          </w:t>
      </w:r>
      <w:r>
        <w:rPr>
          <w:i/>
          <w:iCs/>
          <w:shd w:val="clear" w:color="auto" w:fill="D9D9D9" w:themeFill="background1" w:themeFillShade="D9"/>
        </w:rPr>
        <w:t> </w:t>
      </w:r>
      <w:r>
        <w:rPr>
          <w:i/>
          <w:iCs/>
          <w:shd w:val="clear" w:color="auto" w:fill="D9D9D9" w:themeFill="background1" w:themeFillShade="D9"/>
        </w:rPr>
        <w:t> </w:t>
      </w:r>
      <w:r>
        <w:rPr>
          <w:i/>
          <w:iCs/>
          <w:shd w:val="clear" w:color="auto" w:fill="D9D9D9" w:themeFill="background1" w:themeFillShade="D9"/>
        </w:rPr>
        <w:t> </w:t>
      </w:r>
      <w:r>
        <w:rPr>
          <w:i/>
          <w:iCs/>
          <w:shd w:val="clear" w:color="auto" w:fill="D9D9D9" w:themeFill="background1" w:themeFillShade="D9"/>
        </w:rPr>
        <w:t> </w:t>
      </w:r>
      <w:r w:rsidRPr="00C62971">
        <w:rPr>
          <w:i/>
          <w:iCs/>
          <w:shd w:val="clear" w:color="auto" w:fill="D9D9D9" w:themeFill="background1" w:themeFillShade="D9"/>
        </w:rPr>
        <w:fldChar w:fldCharType="end"/>
      </w:r>
      <w:bookmarkEnd w:id="33"/>
      <w:r>
        <w:rPr>
          <w:i/>
          <w:iCs/>
          <w:shd w:val="clear" w:color="auto" w:fill="D9D9D9" w:themeFill="background1" w:themeFillShade="D9"/>
        </w:rPr>
        <w:t xml:space="preserve">                                             </w:t>
      </w:r>
      <w:r>
        <w:rPr>
          <w:i/>
          <w:iCs/>
        </w:rPr>
        <w:t xml:space="preserve"> </w:t>
      </w:r>
    </w:p>
    <w:p w14:paraId="1A0B9970" w14:textId="77777777" w:rsidR="00E268D3" w:rsidRDefault="00E268D3">
      <w:pPr>
        <w:pStyle w:val="BodyText"/>
        <w:kinsoku w:val="0"/>
        <w:overflowPunct w:val="0"/>
        <w:spacing w:before="9"/>
        <w:rPr>
          <w:i/>
          <w:i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425"/>
        <w:gridCol w:w="3402"/>
        <w:gridCol w:w="384"/>
        <w:gridCol w:w="1961"/>
      </w:tblGrid>
      <w:tr w:rsidR="00E268D3" w14:paraId="09F9DED5" w14:textId="77777777">
        <w:trPr>
          <w:trHeight w:val="1149"/>
        </w:trPr>
        <w:tc>
          <w:tcPr>
            <w:tcW w:w="32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87E5AA1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5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Supervisor, CityU</w:t>
            </w:r>
          </w:p>
          <w:p w14:paraId="4D4B0FB2" w14:textId="77777777" w:rsidR="00C62971" w:rsidRPr="00C62971" w:rsidRDefault="00C62971" w:rsidP="00C62971"/>
          <w:p w14:paraId="24895732" w14:textId="77777777" w:rsidR="00C62971" w:rsidRDefault="00C62971" w:rsidP="00C62971">
            <w:pPr>
              <w:rPr>
                <w:sz w:val="20"/>
                <w:szCs w:val="20"/>
              </w:rPr>
            </w:pPr>
          </w:p>
          <w:p w14:paraId="4A0A11D6" w14:textId="3A228D2E" w:rsidR="00C62971" w:rsidRPr="00C62971" w:rsidRDefault="00C62971" w:rsidP="00C62971">
            <w:r>
              <w:rPr>
                <w:i/>
                <w:iCs/>
                <w:shd w:val="clear" w:color="auto" w:fill="D9D9D9" w:themeFill="background1" w:themeFillShade="D9"/>
              </w:rPr>
              <w:t xml:space="preserve">              </w:t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instrText xml:space="preserve"> FORMTEXT </w:instrText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separate"/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end"/>
            </w:r>
            <w:r>
              <w:rPr>
                <w:i/>
                <w:iCs/>
                <w:shd w:val="clear" w:color="auto" w:fill="D9D9D9" w:themeFill="background1" w:themeFillShade="D9"/>
              </w:rPr>
              <w:t xml:space="preserve">                                  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B28C3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737C1DD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1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53365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5618A0E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771" w:right="7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268D3" w14:paraId="70DD93D1" w14:textId="77777777">
        <w:trPr>
          <w:trHeight w:val="1377"/>
        </w:trPr>
        <w:tc>
          <w:tcPr>
            <w:tcW w:w="326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B651AC1" w14:textId="77777777" w:rsidR="00E268D3" w:rsidRDefault="00E268D3">
            <w:pPr>
              <w:pStyle w:val="TableParagraph"/>
              <w:kinsoku w:val="0"/>
              <w:overflowPunct w:val="0"/>
              <w:ind w:left="904" w:right="783" w:hanging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Supervisor, Partner Institution</w:t>
            </w:r>
          </w:p>
          <w:p w14:paraId="59B3975D" w14:textId="77777777" w:rsidR="00C62971" w:rsidRPr="00C62971" w:rsidRDefault="00C62971" w:rsidP="00C62971"/>
          <w:p w14:paraId="1B775CB2" w14:textId="77777777" w:rsidR="00C62971" w:rsidRDefault="00C62971" w:rsidP="00C62971">
            <w:pPr>
              <w:rPr>
                <w:sz w:val="20"/>
                <w:szCs w:val="20"/>
              </w:rPr>
            </w:pPr>
          </w:p>
          <w:p w14:paraId="51E63724" w14:textId="669D6341" w:rsidR="00C62971" w:rsidRPr="00C62971" w:rsidRDefault="00C62971" w:rsidP="00C62971"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instrText xml:space="preserve"> FORMTEXT </w:instrText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separate"/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>
              <w:rPr>
                <w:i/>
                <w:iCs/>
                <w:shd w:val="clear" w:color="auto" w:fill="D9D9D9" w:themeFill="background1" w:themeFillShade="D9"/>
              </w:rPr>
              <w:t> </w:t>
            </w:r>
            <w:r w:rsidRPr="00C62971">
              <w:rPr>
                <w:i/>
                <w:iCs/>
                <w:shd w:val="clear" w:color="auto" w:fill="D9D9D9" w:themeFill="background1" w:themeFillShade="D9"/>
              </w:rPr>
              <w:fldChar w:fldCharType="end"/>
            </w:r>
            <w:r>
              <w:rPr>
                <w:i/>
                <w:iCs/>
                <w:shd w:val="clear" w:color="auto" w:fill="D9D9D9" w:themeFill="background1" w:themeFillShade="D9"/>
              </w:rPr>
              <w:t xml:space="preserve">                            </w:t>
            </w:r>
            <w:r>
              <w:rPr>
                <w:i/>
                <w:iCs/>
                <w:shd w:val="clear" w:color="auto" w:fill="D9D9D9" w:themeFill="background1" w:themeFillShade="D9"/>
              </w:rPr>
              <w:t xml:space="preserve">              </w:t>
            </w:r>
            <w:r>
              <w:rPr>
                <w:i/>
                <w:iCs/>
                <w:shd w:val="clear" w:color="auto" w:fill="D9D9D9" w:themeFill="background1" w:themeFillShade="D9"/>
              </w:rPr>
              <w:t xml:space="preserve">      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E4EE7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68599D4" w14:textId="77777777" w:rsidR="00E268D3" w:rsidRDefault="00E268D3">
            <w:pPr>
              <w:pStyle w:val="TableParagraph"/>
              <w:kinsoku w:val="0"/>
              <w:overflowPunct w:val="0"/>
              <w:spacing w:line="223" w:lineRule="exact"/>
              <w:ind w:left="1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B56C5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6ECAE09" w14:textId="77777777" w:rsidR="00E268D3" w:rsidRDefault="00E268D3">
            <w:pPr>
              <w:pStyle w:val="TableParagraph"/>
              <w:kinsoku w:val="0"/>
              <w:overflowPunct w:val="0"/>
              <w:spacing w:line="223" w:lineRule="exact"/>
              <w:ind w:left="771" w:right="7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268D3" w14:paraId="67D8A181" w14:textId="77777777">
        <w:trPr>
          <w:trHeight w:val="455"/>
        </w:trPr>
        <w:tc>
          <w:tcPr>
            <w:tcW w:w="32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C9F33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167" w:right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Qualifying Panel Member,</w:t>
            </w:r>
          </w:p>
          <w:p w14:paraId="6AF4657B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left="167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CityU</w:t>
            </w: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60690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684EC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1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63DEF" w14:textId="77777777" w:rsidR="00E268D3" w:rsidRDefault="00E268D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2B864" w14:textId="77777777" w:rsidR="00E268D3" w:rsidRDefault="00E268D3">
            <w:pPr>
              <w:pStyle w:val="TableParagraph"/>
              <w:kinsoku w:val="0"/>
              <w:overflowPunct w:val="0"/>
              <w:spacing w:line="225" w:lineRule="exact"/>
              <w:ind w:left="771" w:right="7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7CB8AF25" w14:textId="77777777" w:rsidR="00E268D3" w:rsidRDefault="00E268D3">
      <w:pPr>
        <w:rPr>
          <w:i/>
          <w:iCs/>
          <w:sz w:val="10"/>
          <w:szCs w:val="10"/>
        </w:rPr>
        <w:sectPr w:rsidR="00E268D3">
          <w:pgSz w:w="11910" w:h="16840"/>
          <w:pgMar w:top="1060" w:right="820" w:bottom="880" w:left="840" w:header="854" w:footer="673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5"/>
        <w:gridCol w:w="2443"/>
      </w:tblGrid>
      <w:tr w:rsidR="00E268D3" w14:paraId="18FF9F72" w14:textId="77777777">
        <w:trPr>
          <w:trHeight w:val="220"/>
        </w:trPr>
        <w:tc>
          <w:tcPr>
            <w:tcW w:w="75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4241D" w14:textId="77777777" w:rsidR="00E268D3" w:rsidRDefault="00E268D3">
            <w:pPr>
              <w:pStyle w:val="TableParagraph"/>
              <w:tabs>
                <w:tab w:val="left" w:pos="5039"/>
                <w:tab w:val="left" w:pos="6616"/>
              </w:tabs>
              <w:kinsoku w:val="0"/>
              <w:overflowPunct w:val="0"/>
              <w:spacing w:line="201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>(SID:</w:t>
            </w:r>
            <w:r>
              <w:rPr>
                <w:b/>
                <w:bCs/>
                <w:sz w:val="20"/>
                <w:szCs w:val="20"/>
              </w:rPr>
              <w:tab/>
              <w:t>)</w:t>
            </w:r>
          </w:p>
        </w:tc>
        <w:tc>
          <w:tcPr>
            <w:tcW w:w="24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A482D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Programme: PhD</w:t>
            </w:r>
          </w:p>
        </w:tc>
      </w:tr>
    </w:tbl>
    <w:p w14:paraId="21949BA0" w14:textId="77777777" w:rsidR="00E268D3" w:rsidRDefault="00E268D3">
      <w:pPr>
        <w:pStyle w:val="BodyText"/>
        <w:kinsoku w:val="0"/>
        <w:overflowPunct w:val="0"/>
        <w:spacing w:before="7"/>
        <w:rPr>
          <w:i/>
          <w:iCs/>
          <w:sz w:val="19"/>
          <w:szCs w:val="19"/>
        </w:rPr>
      </w:pPr>
    </w:p>
    <w:p w14:paraId="5D232057" w14:textId="77777777" w:rsidR="00E268D3" w:rsidRDefault="00E268D3">
      <w:pPr>
        <w:pStyle w:val="Heading2"/>
        <w:tabs>
          <w:tab w:val="left" w:pos="9950"/>
        </w:tabs>
        <w:kinsoku w:val="0"/>
        <w:overflowPunct w:val="0"/>
        <w:rPr>
          <w:spacing w:val="-21"/>
          <w:w w:val="99"/>
        </w:rPr>
      </w:pPr>
      <w:r>
        <w:rPr>
          <w:spacing w:val="-21"/>
          <w:w w:val="99"/>
          <w:shd w:val="clear" w:color="auto" w:fill="CCCCCC"/>
        </w:rPr>
        <w:t xml:space="preserve"> </w:t>
      </w:r>
      <w:r>
        <w:rPr>
          <w:shd w:val="clear" w:color="auto" w:fill="CCCCCC"/>
        </w:rPr>
        <w:t>Section D   Feedback from the Student (to be completed by the</w:t>
      </w:r>
      <w:r>
        <w:rPr>
          <w:spacing w:val="-24"/>
          <w:shd w:val="clear" w:color="auto" w:fill="CCCCCC"/>
        </w:rPr>
        <w:t xml:space="preserve"> </w:t>
      </w:r>
      <w:r>
        <w:rPr>
          <w:shd w:val="clear" w:color="auto" w:fill="CCCCCC"/>
        </w:rPr>
        <w:t>student)</w:t>
      </w:r>
      <w:r>
        <w:rPr>
          <w:shd w:val="clear" w:color="auto" w:fill="CCCCCC"/>
        </w:rPr>
        <w:tab/>
      </w:r>
    </w:p>
    <w:p w14:paraId="279C93EE" w14:textId="77777777" w:rsidR="00E268D3" w:rsidRDefault="00E268D3">
      <w:pPr>
        <w:pStyle w:val="BodyText"/>
        <w:kinsoku w:val="0"/>
        <w:overflowPunct w:val="0"/>
        <w:spacing w:before="10"/>
        <w:rPr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6786"/>
      </w:tblGrid>
      <w:tr w:rsidR="00E268D3" w14:paraId="6777C96F" w14:textId="77777777">
        <w:trPr>
          <w:trHeight w:val="220"/>
        </w:trPr>
        <w:tc>
          <w:tcPr>
            <w:tcW w:w="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3E1A2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7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37090" w14:textId="77777777" w:rsidR="00E268D3" w:rsidRDefault="00E268D3">
            <w:pPr>
              <w:pStyle w:val="TableParagraph"/>
              <w:kinsoku w:val="0"/>
              <w:overflowPunct w:val="0"/>
              <w:spacing w:line="201" w:lineRule="exact"/>
              <w:ind w:left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Feedback on the assessment and comments made by your Qualifying Panel:</w:t>
            </w:r>
          </w:p>
          <w:p w14:paraId="0D53EB55" w14:textId="3C665DA6" w:rsidR="00B82529" w:rsidRDefault="00B82529">
            <w:pPr>
              <w:pStyle w:val="TableParagraph"/>
              <w:kinsoku w:val="0"/>
              <w:overflowPunct w:val="0"/>
              <w:spacing w:line="201" w:lineRule="exact"/>
              <w:ind w:left="136"/>
              <w:rPr>
                <w:b/>
                <w:bCs/>
                <w:sz w:val="20"/>
                <w:szCs w:val="20"/>
              </w:rPr>
            </w:pPr>
          </w:p>
        </w:tc>
      </w:tr>
    </w:tbl>
    <w:p w14:paraId="797791F2" w14:textId="4FE87BAD" w:rsidR="00E268D3" w:rsidRDefault="00B82529" w:rsidP="00B82529">
      <w:pPr>
        <w:pStyle w:val="BodyText"/>
        <w:kinsoku w:val="0"/>
        <w:overflowPunct w:val="0"/>
        <w:spacing w:line="480" w:lineRule="auto"/>
        <w:ind w:left="720"/>
        <w:rPr>
          <w:b/>
          <w:bCs/>
        </w:rPr>
      </w:pP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</w:t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</w:p>
    <w:p w14:paraId="0C2FE6DA" w14:textId="14741174" w:rsidR="00E268D3" w:rsidRPr="00B82529" w:rsidRDefault="00B82529" w:rsidP="00B82529">
      <w:pPr>
        <w:pStyle w:val="BodyText"/>
        <w:kinsoku w:val="0"/>
        <w:overflowPunct w:val="0"/>
        <w:spacing w:before="5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</w:t>
      </w:r>
    </w:p>
    <w:p w14:paraId="24B7F271" w14:textId="77777777" w:rsidR="00E268D3" w:rsidRDefault="00E268D3">
      <w:pPr>
        <w:pStyle w:val="BodyText"/>
        <w:kinsoku w:val="0"/>
        <w:overflowPunct w:val="0"/>
        <w:spacing w:before="2"/>
        <w:rPr>
          <w:b/>
          <w:bCs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510"/>
      </w:tblGrid>
      <w:tr w:rsidR="00E268D3" w14:paraId="24968289" w14:textId="77777777">
        <w:trPr>
          <w:trHeight w:val="681"/>
        </w:trPr>
        <w:tc>
          <w:tcPr>
            <w:tcW w:w="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CAA33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A3581" w14:textId="77777777" w:rsidR="00E268D3" w:rsidRDefault="00E268D3">
            <w:pPr>
              <w:pStyle w:val="TableParagraph"/>
              <w:kinsoku w:val="0"/>
              <w:overflowPunct w:val="0"/>
              <w:spacing w:line="221" w:lineRule="exact"/>
              <w:ind w:left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Feedback on your overall educational and learning experiences (including coursework study, research and</w:t>
            </w:r>
          </w:p>
          <w:p w14:paraId="5E635A92" w14:textId="77777777" w:rsidR="00E268D3" w:rsidRDefault="00E268D3">
            <w:pPr>
              <w:pStyle w:val="TableParagraph"/>
              <w:kinsoku w:val="0"/>
              <w:overflowPunct w:val="0"/>
              <w:spacing w:line="230" w:lineRule="atLeast"/>
              <w:ind w:left="136" w:right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related duties assigned by your department/school, if applicable) at CityU and any suggestions for improvement, if deemed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necessary:</w:t>
            </w:r>
          </w:p>
        </w:tc>
      </w:tr>
    </w:tbl>
    <w:p w14:paraId="3D1A8009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46C3EBEF" w14:textId="0EF0754E" w:rsidR="00E268D3" w:rsidRDefault="00B82529" w:rsidP="00B82529">
      <w:pPr>
        <w:pStyle w:val="BodyText"/>
        <w:kinsoku w:val="0"/>
        <w:overflowPunct w:val="0"/>
        <w:spacing w:line="480" w:lineRule="auto"/>
        <w:ind w:left="720"/>
        <w:rPr>
          <w:b/>
          <w:bCs/>
        </w:rPr>
      </w:pP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  <w:r w:rsidRPr="00DF1B99">
        <w:rPr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F1B99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DF1B99">
        <w:rPr>
          <w:u w:val="single"/>
          <w:shd w:val="clear" w:color="auto" w:fill="D9D9D9" w:themeFill="background1" w:themeFillShade="D9"/>
        </w:rPr>
      </w:r>
      <w:r w:rsidRPr="00DF1B99">
        <w:rPr>
          <w:u w:val="single"/>
          <w:shd w:val="clear" w:color="auto" w:fill="D9D9D9" w:themeFill="background1" w:themeFillShade="D9"/>
        </w:rPr>
        <w:fldChar w:fldCharType="separate"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 w:rsidRPr="00DF1B99">
        <w:rPr>
          <w:noProof/>
          <w:u w:val="single"/>
          <w:shd w:val="clear" w:color="auto" w:fill="D9D9D9" w:themeFill="background1" w:themeFillShade="D9"/>
        </w:rPr>
        <w:tab/>
      </w:r>
      <w:r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</w:t>
      </w:r>
      <w:r w:rsidRPr="00DF1B99">
        <w:rPr>
          <w:u w:val="single"/>
          <w:shd w:val="clear" w:color="auto" w:fill="D9D9D9" w:themeFill="background1" w:themeFillShade="D9"/>
        </w:rPr>
        <w:fldChar w:fldCharType="end"/>
      </w:r>
    </w:p>
    <w:p w14:paraId="653F00F8" w14:textId="77777777" w:rsidR="00E268D3" w:rsidRDefault="00E268D3">
      <w:pPr>
        <w:pStyle w:val="BodyText"/>
        <w:kinsoku w:val="0"/>
        <w:overflowPunct w:val="0"/>
        <w:spacing w:before="10" w:after="1"/>
        <w:rPr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5772"/>
      </w:tblGrid>
      <w:tr w:rsidR="00E268D3" w14:paraId="51066E3E" w14:textId="77777777">
        <w:trPr>
          <w:trHeight w:val="465"/>
        </w:trPr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51F6F" w14:textId="77777777" w:rsidR="00E268D3" w:rsidRDefault="00E268D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6E63AA08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E467" w14:textId="77777777" w:rsidR="00E268D3" w:rsidRDefault="00E268D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14:paraId="1F0D01B0" w14:textId="77777777" w:rsidR="00E268D3" w:rsidRDefault="00E268D3">
            <w:pPr>
              <w:pStyle w:val="TableParagraph"/>
              <w:kinsoku w:val="0"/>
              <w:overflowPunct w:val="0"/>
              <w:spacing w:line="210" w:lineRule="exact"/>
              <w:ind w:left="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undertake to abide by the rules governing stipend, if applicable.</w:t>
            </w:r>
          </w:p>
        </w:tc>
      </w:tr>
    </w:tbl>
    <w:p w14:paraId="7EC0136E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29B64F75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521315F1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413DA19B" w14:textId="77777777" w:rsidR="00E268D3" w:rsidRDefault="00E268D3">
      <w:pPr>
        <w:pStyle w:val="BodyText"/>
        <w:kinsoku w:val="0"/>
        <w:overflowPunct w:val="0"/>
        <w:rPr>
          <w:b/>
          <w:bCs/>
        </w:rPr>
      </w:pPr>
    </w:p>
    <w:p w14:paraId="746D9617" w14:textId="711F18C3" w:rsidR="00E268D3" w:rsidRDefault="00B82529" w:rsidP="00B82529">
      <w:pPr>
        <w:pStyle w:val="BodyText"/>
        <w:tabs>
          <w:tab w:val="left" w:pos="1464"/>
        </w:tabs>
        <w:kinsoku w:val="0"/>
        <w:overflowPunct w:val="0"/>
        <w:spacing w:before="9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</w:t>
      </w:r>
      <w:r w:rsidRPr="00B82529">
        <w:rPr>
          <w:b/>
          <w:bCs/>
          <w:sz w:val="19"/>
          <w:szCs w:val="19"/>
          <w:shd w:val="clear" w:color="auto" w:fill="D9D9D9" w:themeFill="background1" w:themeFillShade="D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Pr="00B82529">
        <w:rPr>
          <w:b/>
          <w:bCs/>
          <w:sz w:val="19"/>
          <w:szCs w:val="19"/>
          <w:shd w:val="clear" w:color="auto" w:fill="D9D9D9" w:themeFill="background1" w:themeFillShade="D9"/>
        </w:rPr>
        <w:instrText xml:space="preserve"> FORMTEXT </w:instrText>
      </w:r>
      <w:r w:rsidRPr="00B82529">
        <w:rPr>
          <w:b/>
          <w:bCs/>
          <w:sz w:val="19"/>
          <w:szCs w:val="19"/>
          <w:shd w:val="clear" w:color="auto" w:fill="D9D9D9" w:themeFill="background1" w:themeFillShade="D9"/>
        </w:rPr>
      </w:r>
      <w:r w:rsidRPr="00B82529">
        <w:rPr>
          <w:b/>
          <w:bCs/>
          <w:sz w:val="19"/>
          <w:szCs w:val="19"/>
          <w:shd w:val="clear" w:color="auto" w:fill="D9D9D9" w:themeFill="background1" w:themeFillShade="D9"/>
        </w:rPr>
        <w:fldChar w:fldCharType="separate"/>
      </w:r>
      <w:r w:rsidRPr="00B82529">
        <w:rPr>
          <w:b/>
          <w:bCs/>
          <w:noProof/>
          <w:sz w:val="19"/>
          <w:szCs w:val="19"/>
          <w:shd w:val="clear" w:color="auto" w:fill="D9D9D9" w:themeFill="background1" w:themeFillShade="D9"/>
        </w:rPr>
        <w:t> </w:t>
      </w:r>
      <w:r w:rsidRPr="00B82529">
        <w:rPr>
          <w:b/>
          <w:bCs/>
          <w:noProof/>
          <w:sz w:val="19"/>
          <w:szCs w:val="19"/>
          <w:shd w:val="clear" w:color="auto" w:fill="D9D9D9" w:themeFill="background1" w:themeFillShade="D9"/>
        </w:rPr>
        <w:t> </w:t>
      </w:r>
      <w:r w:rsidRPr="00B82529">
        <w:rPr>
          <w:b/>
          <w:bCs/>
          <w:noProof/>
          <w:sz w:val="19"/>
          <w:szCs w:val="19"/>
          <w:shd w:val="clear" w:color="auto" w:fill="D9D9D9" w:themeFill="background1" w:themeFillShade="D9"/>
        </w:rPr>
        <w:t> </w:t>
      </w:r>
      <w:r w:rsidRPr="00B82529">
        <w:rPr>
          <w:b/>
          <w:bCs/>
          <w:noProof/>
          <w:sz w:val="19"/>
          <w:szCs w:val="19"/>
          <w:shd w:val="clear" w:color="auto" w:fill="D9D9D9" w:themeFill="background1" w:themeFillShade="D9"/>
        </w:rPr>
        <w:t> </w:t>
      </w:r>
      <w:r w:rsidRPr="00B82529">
        <w:rPr>
          <w:b/>
          <w:bCs/>
          <w:noProof/>
          <w:sz w:val="19"/>
          <w:szCs w:val="19"/>
          <w:shd w:val="clear" w:color="auto" w:fill="D9D9D9" w:themeFill="background1" w:themeFillShade="D9"/>
        </w:rPr>
        <w:t> </w:t>
      </w:r>
      <w:r w:rsidRPr="00B82529">
        <w:rPr>
          <w:b/>
          <w:bCs/>
          <w:sz w:val="19"/>
          <w:szCs w:val="19"/>
          <w:shd w:val="clear" w:color="auto" w:fill="D9D9D9" w:themeFill="background1" w:themeFillShade="D9"/>
        </w:rPr>
        <w:fldChar w:fldCharType="end"/>
      </w:r>
      <w:bookmarkEnd w:id="34"/>
      <w:r>
        <w:rPr>
          <w:b/>
          <w:bCs/>
          <w:sz w:val="19"/>
          <w:szCs w:val="19"/>
          <w:shd w:val="clear" w:color="auto" w:fill="D9D9D9" w:themeFill="background1" w:themeFillShade="D9"/>
        </w:rPr>
        <w:t xml:space="preserve">                                                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3402"/>
        <w:gridCol w:w="384"/>
        <w:gridCol w:w="1961"/>
      </w:tblGrid>
      <w:tr w:rsidR="00E268D3" w14:paraId="7C8F7F05" w14:textId="77777777">
        <w:trPr>
          <w:trHeight w:val="225"/>
        </w:trPr>
        <w:tc>
          <w:tcPr>
            <w:tcW w:w="311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3E7F1" w14:textId="77777777" w:rsidR="00E268D3" w:rsidRDefault="00E268D3">
            <w:pPr>
              <w:pStyle w:val="TableParagraph"/>
              <w:kinsoku w:val="0"/>
              <w:overflowPunct w:val="0"/>
              <w:spacing w:line="205" w:lineRule="exact"/>
              <w:ind w:left="9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5DE7F" w14:textId="77777777" w:rsidR="00E268D3" w:rsidRDefault="00E268D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56EB9" w14:textId="77777777" w:rsidR="00E268D3" w:rsidRDefault="00E268D3">
            <w:pPr>
              <w:pStyle w:val="TableParagraph"/>
              <w:kinsoku w:val="0"/>
              <w:overflowPunct w:val="0"/>
              <w:spacing w:line="205" w:lineRule="exact"/>
              <w:ind w:left="1295" w:right="1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59F13" w14:textId="77777777" w:rsidR="00E268D3" w:rsidRDefault="00E268D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47D16" w14:textId="77777777" w:rsidR="00E268D3" w:rsidRDefault="00E268D3">
            <w:pPr>
              <w:pStyle w:val="TableParagraph"/>
              <w:kinsoku w:val="0"/>
              <w:overflowPunct w:val="0"/>
              <w:spacing w:line="205" w:lineRule="exact"/>
              <w:ind w:left="771" w:right="7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808CE57" w14:textId="77777777" w:rsidR="00E268D3" w:rsidRDefault="00E268D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4E0AC41" w14:textId="77777777" w:rsidR="00E268D3" w:rsidRDefault="00E268D3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6A3D32D8" w14:textId="05A3D217" w:rsidR="00E268D3" w:rsidRDefault="00E268D3">
      <w:pPr>
        <w:pStyle w:val="BodyText"/>
        <w:tabs>
          <w:tab w:val="left" w:pos="9950"/>
        </w:tabs>
        <w:kinsoku w:val="0"/>
        <w:overflowPunct w:val="0"/>
        <w:spacing w:before="188"/>
        <w:ind w:left="283"/>
        <w:rPr>
          <w:b/>
          <w:bCs/>
          <w:spacing w:val="-21"/>
          <w:w w:val="99"/>
        </w:rPr>
      </w:pPr>
      <w:r>
        <w:rPr>
          <w:b/>
          <w:bCs/>
          <w:spacing w:val="-21"/>
          <w:w w:val="99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Section E   Approval by the Department</w:t>
      </w:r>
      <w:r>
        <w:rPr>
          <w:b/>
          <w:bCs/>
          <w:spacing w:val="-9"/>
          <w:shd w:val="clear" w:color="auto" w:fill="CCCCCC"/>
        </w:rPr>
        <w:t xml:space="preserve"> </w:t>
      </w:r>
      <w:r>
        <w:rPr>
          <w:b/>
          <w:bCs/>
          <w:shd w:val="clear" w:color="auto" w:fill="CCCCCC"/>
        </w:rPr>
        <w:t>Head</w:t>
      </w:r>
      <w:r>
        <w:rPr>
          <w:b/>
          <w:bCs/>
          <w:shd w:val="clear" w:color="auto" w:fill="CCCCCC"/>
        </w:rPr>
        <w:tab/>
      </w:r>
    </w:p>
    <w:p w14:paraId="48D484C6" w14:textId="77777777" w:rsidR="00E268D3" w:rsidRDefault="00E268D3">
      <w:pPr>
        <w:pStyle w:val="BodyText"/>
        <w:kinsoku w:val="0"/>
        <w:overflowPunct w:val="0"/>
        <w:spacing w:before="2"/>
        <w:rPr>
          <w:b/>
          <w:bCs/>
          <w:sz w:val="25"/>
          <w:szCs w:val="25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942"/>
        <w:gridCol w:w="6072"/>
      </w:tblGrid>
      <w:tr w:rsidR="00E268D3" w14:paraId="4BA957EE" w14:textId="77777777">
        <w:trPr>
          <w:trHeight w:val="230"/>
        </w:trPr>
        <w:tc>
          <w:tcPr>
            <w:tcW w:w="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686E2" w14:textId="77777777" w:rsidR="00E268D3" w:rsidRDefault="00E268D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1559B" w14:textId="77777777" w:rsidR="00E268D3" w:rsidRDefault="00E268D3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</w:t>
            </w:r>
          </w:p>
        </w:tc>
        <w:tc>
          <w:tcPr>
            <w:tcW w:w="60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DFC6A" w14:textId="77777777" w:rsidR="00E268D3" w:rsidRDefault="00E268D3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268D3" w14:paraId="73F32B1B" w14:textId="77777777">
        <w:trPr>
          <w:trHeight w:val="397"/>
        </w:trPr>
        <w:tc>
          <w:tcPr>
            <w:tcW w:w="4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F351B" w14:textId="77777777" w:rsidR="00E268D3" w:rsidRDefault="00E268D3">
            <w:pPr>
              <w:pStyle w:val="TableParagraph"/>
              <w:kinsoku w:val="0"/>
              <w:overflowPunct w:val="0"/>
              <w:spacing w:line="198" w:lineRule="exact"/>
              <w:ind w:left="32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19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51904" w14:textId="77777777" w:rsidR="00E268D3" w:rsidRDefault="00E268D3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kinsoku w:val="0"/>
              <w:overflowPunct w:val="0"/>
              <w:spacing w:before="144" w:line="23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not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approve</w:t>
            </w:r>
          </w:p>
        </w:tc>
        <w:tc>
          <w:tcPr>
            <w:tcW w:w="60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D5784" w14:textId="77777777" w:rsidR="00E268D3" w:rsidRDefault="00E268D3" w:rsidP="00203714">
            <w:pPr>
              <w:pStyle w:val="TableParagraph"/>
              <w:kinsoku w:val="0"/>
              <w:overflowPunct w:val="0"/>
              <w:spacing w:line="198" w:lineRule="exact"/>
              <w:ind w:left="2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Qualifying Panel’s recommendations as detailed in Section C</w:t>
            </w:r>
            <w:r w:rsidR="0020371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2C9A7F0" w14:textId="77777777" w:rsidR="00E268D3" w:rsidRDefault="00E268D3">
      <w:pPr>
        <w:pStyle w:val="BodyText"/>
        <w:kinsoku w:val="0"/>
        <w:overflowPunct w:val="0"/>
        <w:spacing w:before="7"/>
        <w:rPr>
          <w:b/>
          <w:bCs/>
          <w:sz w:val="24"/>
          <w:szCs w:val="24"/>
        </w:rPr>
      </w:pPr>
    </w:p>
    <w:p w14:paraId="1D3C8937" w14:textId="77777777" w:rsidR="00E268D3" w:rsidRDefault="00E268D3">
      <w:pPr>
        <w:pStyle w:val="BodyText"/>
        <w:kinsoku w:val="0"/>
        <w:overflowPunct w:val="0"/>
        <w:ind w:left="312"/>
      </w:pPr>
      <w:r>
        <w:t>Comments on the Qualifying Panel’s assessment, the student’s feedback and other general comments, if any:</w:t>
      </w:r>
    </w:p>
    <w:p w14:paraId="3668D374" w14:textId="77777777" w:rsidR="00E268D3" w:rsidRDefault="00E268D3">
      <w:pPr>
        <w:pStyle w:val="BodyText"/>
        <w:kinsoku w:val="0"/>
        <w:overflowPunct w:val="0"/>
      </w:pPr>
    </w:p>
    <w:p w14:paraId="6E84E620" w14:textId="0E647A9E" w:rsidR="00E268D3" w:rsidRDefault="00231B0D">
      <w:pPr>
        <w:pStyle w:val="BodyText"/>
        <w:kinsoku w:val="0"/>
        <w:overflowPunct w:val="0"/>
        <w:spacing w:before="1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0E7C1655" wp14:editId="1385C85E">
                <wp:simplePos x="0" y="0"/>
                <wp:positionH relativeFrom="page">
                  <wp:posOffset>731520</wp:posOffset>
                </wp:positionH>
                <wp:positionV relativeFrom="paragraph">
                  <wp:posOffset>153035</wp:posOffset>
                </wp:positionV>
                <wp:extent cx="6122035" cy="12700"/>
                <wp:effectExtent l="0" t="0" r="0" b="0"/>
                <wp:wrapTopAndBottom/>
                <wp:docPr id="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0"/>
                        </a:xfrm>
                        <a:custGeom>
                          <a:avLst/>
                          <a:gdLst>
                            <a:gd name="T0" fmla="*/ 0 w 9641"/>
                            <a:gd name="T1" fmla="*/ 0 h 20"/>
                            <a:gd name="T2" fmla="*/ 9640 w 9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1" h="2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FB253" id="Freeform 42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12.05pt,539.6pt,12.05pt" coordsize="9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" o:allowincell="f" filled="f" strokeweight=".48pt">
                <v:path arrowok="t" o:connecttype="custom" o:connectlocs="0,0;6121400,0" o:connectangles="0,0"/>
                <w10:wrap type="topAndBottom" anchorx="page"/>
              </v:polyline>
            </w:pict>
          </mc:Fallback>
        </mc:AlternateContent>
      </w:r>
    </w:p>
    <w:p w14:paraId="7B7D436C" w14:textId="77777777" w:rsidR="00E268D3" w:rsidRDefault="00E268D3">
      <w:pPr>
        <w:pStyle w:val="BodyText"/>
        <w:kinsoku w:val="0"/>
        <w:overflowPunct w:val="0"/>
      </w:pPr>
    </w:p>
    <w:p w14:paraId="0F90725C" w14:textId="370E8A17" w:rsidR="00E268D3" w:rsidRDefault="00231B0D">
      <w:pPr>
        <w:pStyle w:val="BodyText"/>
        <w:kinsoku w:val="0"/>
        <w:overflowPunct w:val="0"/>
        <w:spacing w:before="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49716510" wp14:editId="1DEA0D57">
                <wp:simplePos x="0" y="0"/>
                <wp:positionH relativeFrom="page">
                  <wp:posOffset>731520</wp:posOffset>
                </wp:positionH>
                <wp:positionV relativeFrom="paragraph">
                  <wp:posOffset>130810</wp:posOffset>
                </wp:positionV>
                <wp:extent cx="6122035" cy="12700"/>
                <wp:effectExtent l="0" t="0" r="0" b="0"/>
                <wp:wrapTopAndBottom/>
                <wp:docPr id="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0"/>
                        </a:xfrm>
                        <a:custGeom>
                          <a:avLst/>
                          <a:gdLst>
                            <a:gd name="T0" fmla="*/ 0 w 9641"/>
                            <a:gd name="T1" fmla="*/ 0 h 20"/>
                            <a:gd name="T2" fmla="*/ 9640 w 9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1" h="2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A0753" id="Freeform 43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10.3pt,539.6pt,10.3pt" coordsize="9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" o:allowincell="f" filled="f" strokeweight=".16931mm">
                <v:path arrowok="t" o:connecttype="custom" o:connectlocs="0,0;6121400,0" o:connectangles="0,0"/>
                <w10:wrap type="topAndBottom" anchorx="page"/>
              </v:polyline>
            </w:pict>
          </mc:Fallback>
        </mc:AlternateContent>
      </w:r>
    </w:p>
    <w:p w14:paraId="337FEB18" w14:textId="77777777" w:rsidR="00E268D3" w:rsidRDefault="00E268D3">
      <w:pPr>
        <w:pStyle w:val="BodyText"/>
        <w:kinsoku w:val="0"/>
        <w:overflowPunct w:val="0"/>
      </w:pPr>
    </w:p>
    <w:p w14:paraId="4D6ACFFC" w14:textId="5CC8FDE0" w:rsidR="00E268D3" w:rsidRDefault="00231B0D">
      <w:pPr>
        <w:pStyle w:val="BodyText"/>
        <w:kinsoku w:val="0"/>
        <w:overflowPunct w:val="0"/>
        <w:spacing w:before="1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1E3EFAC5" wp14:editId="0CB37CD7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6130925" cy="12700"/>
                <wp:effectExtent l="0" t="0" r="0" b="0"/>
                <wp:wrapTopAndBottom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925" cy="12700"/>
                        </a:xfrm>
                        <a:custGeom>
                          <a:avLst/>
                          <a:gdLst>
                            <a:gd name="T0" fmla="*/ 0 w 9655"/>
                            <a:gd name="T1" fmla="*/ 0 h 20"/>
                            <a:gd name="T2" fmla="*/ 9654 w 96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5" h="20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903F2" id="Freeform 44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9pt,10.2pt,539.6pt,10.2pt" coordsize="9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" o:allowincell="f" filled="f" strokeweight=".48pt">
                <v:path arrowok="t" o:connecttype="custom" o:connectlocs="0,0;6130290,0" o:connectangles="0,0"/>
                <w10:wrap type="topAndBottom" anchorx="page"/>
              </v:polyline>
            </w:pict>
          </mc:Fallback>
        </mc:AlternateContent>
      </w:r>
    </w:p>
    <w:p w14:paraId="15B9CF57" w14:textId="77777777" w:rsidR="00E268D3" w:rsidRDefault="00E268D3">
      <w:pPr>
        <w:pStyle w:val="BodyText"/>
        <w:kinsoku w:val="0"/>
        <w:overflowPunct w:val="0"/>
      </w:pPr>
    </w:p>
    <w:p w14:paraId="1453F973" w14:textId="77777777" w:rsidR="00E268D3" w:rsidRDefault="00E268D3">
      <w:pPr>
        <w:pStyle w:val="BodyText"/>
        <w:kinsoku w:val="0"/>
        <w:overflowPunct w:val="0"/>
      </w:pPr>
    </w:p>
    <w:p w14:paraId="74957722" w14:textId="77777777" w:rsidR="00E268D3" w:rsidRDefault="00E268D3">
      <w:pPr>
        <w:pStyle w:val="BodyText"/>
        <w:kinsoku w:val="0"/>
        <w:overflowPunct w:val="0"/>
        <w:spacing w:before="1"/>
        <w:rPr>
          <w:sz w:val="29"/>
          <w:szCs w:val="29"/>
        </w:rPr>
      </w:pPr>
    </w:p>
    <w:p w14:paraId="250842B2" w14:textId="1B6EA328" w:rsidR="00E268D3" w:rsidRDefault="00231B0D">
      <w:pPr>
        <w:pStyle w:val="BodyText"/>
        <w:tabs>
          <w:tab w:val="left" w:pos="9997"/>
        </w:tabs>
        <w:kinsoku w:val="0"/>
        <w:overflowPunct w:val="0"/>
        <w:spacing w:before="91"/>
        <w:ind w:left="6692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12716E1" wp14:editId="046E6D95">
                <wp:simplePos x="0" y="0"/>
                <wp:positionH relativeFrom="page">
                  <wp:posOffset>604520</wp:posOffset>
                </wp:positionH>
                <wp:positionV relativeFrom="paragraph">
                  <wp:posOffset>-82550</wp:posOffset>
                </wp:positionV>
                <wp:extent cx="3658235" cy="44196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0"/>
                            </w:tblGrid>
                            <w:tr w:rsidR="00E268D3" w14:paraId="3554E49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DE6851" w14:textId="77777777" w:rsidR="00E268D3" w:rsidRDefault="00E268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E268D3" w14:paraId="5BBE696E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D21D65" w14:textId="77777777" w:rsidR="00E268D3" w:rsidRDefault="00E268D3">
                                  <w:pPr>
                                    <w:pStyle w:val="TableParagraph"/>
                                    <w:tabs>
                                      <w:tab w:val="left" w:pos="4497"/>
                                      <w:tab w:val="left" w:pos="5128"/>
                                    </w:tabs>
                                    <w:kinsoku w:val="0"/>
                                    <w:overflowPunct w:val="0"/>
                                    <w:spacing w:line="218" w:lineRule="exact"/>
                                    <w:ind w:left="13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Date:</w:t>
                                  </w:r>
                                </w:p>
                              </w:tc>
                            </w:tr>
                            <w:tr w:rsidR="00E268D3" w14:paraId="4653AFA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2DF9494" w14:textId="77777777" w:rsidR="00E268D3" w:rsidRDefault="00E268D3">
                                  <w:pPr>
                                    <w:pStyle w:val="TableParagraph"/>
                                    <w:tabs>
                                      <w:tab w:val="left" w:pos="4282"/>
                                    </w:tabs>
                                    <w:kinsoku w:val="0"/>
                                    <w:overflowPunct w:val="0"/>
                                    <w:spacing w:before="3" w:line="210" w:lineRule="exact"/>
                                    <w:ind w:left="149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3869B39" w14:textId="77777777" w:rsidR="00E268D3" w:rsidRDefault="00E268D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716E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7.6pt;margin-top:-6.5pt;width:288.05pt;height:34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0"/>
                      </w:tblGrid>
                      <w:tr w:rsidR="00E268D3" w14:paraId="3554E496" w14:textId="77777777">
                        <w:trPr>
                          <w:trHeight w:val="225"/>
                        </w:trPr>
                        <w:tc>
                          <w:tcPr>
                            <w:tcW w:w="57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DE6851" w14:textId="77777777" w:rsidR="00E268D3" w:rsidRDefault="00E268D3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  <w:tr w:rsidR="00E268D3" w14:paraId="5BBE696E" w14:textId="77777777">
                        <w:trPr>
                          <w:trHeight w:val="237"/>
                        </w:trPr>
                        <w:tc>
                          <w:tcPr>
                            <w:tcW w:w="57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D21D65" w14:textId="77777777" w:rsidR="00E268D3" w:rsidRDefault="00E268D3">
                            <w:pPr>
                              <w:pStyle w:val="TableParagraph"/>
                              <w:tabs>
                                <w:tab w:val="left" w:pos="4497"/>
                                <w:tab w:val="left" w:pos="5128"/>
                              </w:tabs>
                              <w:kinsoku w:val="0"/>
                              <w:overflowPunct w:val="0"/>
                              <w:spacing w:line="218" w:lineRule="exact"/>
                              <w:ind w:left="13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c>
                      </w:tr>
                      <w:tr w:rsidR="00E268D3" w14:paraId="4653AFA8" w14:textId="77777777">
                        <w:trPr>
                          <w:trHeight w:val="232"/>
                        </w:trPr>
                        <w:tc>
                          <w:tcPr>
                            <w:tcW w:w="57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2DF9494" w14:textId="77777777" w:rsidR="00E268D3" w:rsidRDefault="00E268D3">
                            <w:pPr>
                              <w:pStyle w:val="TableParagraph"/>
                              <w:tabs>
                                <w:tab w:val="left" w:pos="4282"/>
                              </w:tabs>
                              <w:kinsoku w:val="0"/>
                              <w:overflowPunct w:val="0"/>
                              <w:spacing w:before="3" w:line="210" w:lineRule="exact"/>
                              <w:ind w:left="149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</w:tbl>
                    <w:p w14:paraId="13869B39" w14:textId="77777777" w:rsidR="00E268D3" w:rsidRDefault="00E268D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68D3">
        <w:rPr>
          <w:w w:val="99"/>
          <w:u w:val="single"/>
        </w:rPr>
        <w:t xml:space="preserve"> </w:t>
      </w:r>
      <w:r w:rsidR="00E268D3">
        <w:rPr>
          <w:u w:val="single"/>
        </w:rPr>
        <w:tab/>
      </w:r>
    </w:p>
    <w:p w14:paraId="48F37D81" w14:textId="77777777" w:rsidR="00E268D3" w:rsidRDefault="00E268D3">
      <w:pPr>
        <w:pStyle w:val="BodyText"/>
        <w:kinsoku w:val="0"/>
        <w:overflowPunct w:val="0"/>
        <w:rPr>
          <w:sz w:val="22"/>
          <w:szCs w:val="22"/>
        </w:rPr>
      </w:pPr>
    </w:p>
    <w:p w14:paraId="4022ABB5" w14:textId="77777777" w:rsidR="00E268D3" w:rsidRDefault="00E268D3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0D222389" w14:textId="77777777" w:rsidR="00E268D3" w:rsidRDefault="00E268D3">
      <w:pPr>
        <w:pStyle w:val="Heading2"/>
        <w:kinsoku w:val="0"/>
        <w:overflowPunct w:val="0"/>
        <w:ind w:left="2486"/>
        <w:rPr>
          <w:rFonts w:ascii="Wingdings 2" w:hAnsi="Wingdings 2" w:cs="Wingdings 2" w:hint="eastAsia"/>
        </w:rPr>
      </w:pPr>
      <w:r>
        <w:rPr>
          <w:rFonts w:ascii="Wingdings 2" w:hAnsi="Wingdings 2" w:cs="Wingdings 2" w:hint="eastAsia"/>
        </w:rPr>
        <w:t>o</w:t>
      </w:r>
      <w:r>
        <w:t xml:space="preserve"> Please return the completed form to SGS for processing </w:t>
      </w:r>
      <w:r>
        <w:rPr>
          <w:rFonts w:ascii="Wingdings 2" w:hAnsi="Wingdings 2" w:cs="Wingdings 2" w:hint="eastAsia"/>
        </w:rPr>
        <w:t>f</w:t>
      </w:r>
    </w:p>
    <w:sectPr w:rsidR="00E268D3">
      <w:headerReference w:type="default" r:id="rId12"/>
      <w:footerReference w:type="default" r:id="rId13"/>
      <w:pgSz w:w="11910" w:h="16840"/>
      <w:pgMar w:top="1080" w:right="820" w:bottom="880" w:left="840" w:header="0" w:footer="686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DBC3" w14:textId="77777777" w:rsidR="0051553A" w:rsidRDefault="0051553A">
      <w:r>
        <w:separator/>
      </w:r>
    </w:p>
  </w:endnote>
  <w:endnote w:type="continuationSeparator" w:id="0">
    <w:p w14:paraId="38DE9BEF" w14:textId="77777777" w:rsidR="0051553A" w:rsidRDefault="005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7429" w14:textId="77777777" w:rsidR="002D310A" w:rsidRPr="002D310A" w:rsidRDefault="002D310A" w:rsidP="002D310A">
    <w:pPr>
      <w:pStyle w:val="Footer"/>
      <w:jc w:val="center"/>
      <w:rPr>
        <w:sz w:val="20"/>
        <w:szCs w:val="20"/>
      </w:rPr>
    </w:pPr>
    <w:r w:rsidRPr="002D310A">
      <w:rPr>
        <w:sz w:val="20"/>
        <w:szCs w:val="20"/>
      </w:rPr>
      <w:fldChar w:fldCharType="begin"/>
    </w:r>
    <w:r w:rsidRPr="002D310A">
      <w:rPr>
        <w:sz w:val="20"/>
        <w:szCs w:val="20"/>
      </w:rPr>
      <w:instrText xml:space="preserve"> PAGE   \* MERGEFORMAT </w:instrText>
    </w:r>
    <w:r w:rsidRPr="002D310A">
      <w:rPr>
        <w:sz w:val="20"/>
        <w:szCs w:val="20"/>
      </w:rPr>
      <w:fldChar w:fldCharType="separate"/>
    </w:r>
    <w:r w:rsidR="00203714">
      <w:rPr>
        <w:noProof/>
        <w:sz w:val="20"/>
        <w:szCs w:val="20"/>
      </w:rPr>
      <w:t>3</w:t>
    </w:r>
    <w:r w:rsidRPr="002D310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029" w14:textId="77777777" w:rsidR="002D310A" w:rsidRPr="002D310A" w:rsidRDefault="002D310A">
    <w:pPr>
      <w:pStyle w:val="Footer"/>
      <w:jc w:val="center"/>
      <w:rPr>
        <w:sz w:val="20"/>
        <w:szCs w:val="20"/>
      </w:rPr>
    </w:pPr>
    <w:r w:rsidRPr="002D310A">
      <w:rPr>
        <w:sz w:val="20"/>
        <w:szCs w:val="20"/>
      </w:rPr>
      <w:fldChar w:fldCharType="begin"/>
    </w:r>
    <w:r w:rsidRPr="002D310A">
      <w:rPr>
        <w:sz w:val="20"/>
        <w:szCs w:val="20"/>
      </w:rPr>
      <w:instrText xml:space="preserve"> PAGE   \* MERGEFORMAT </w:instrText>
    </w:r>
    <w:r w:rsidRPr="002D310A">
      <w:rPr>
        <w:sz w:val="20"/>
        <w:szCs w:val="20"/>
      </w:rPr>
      <w:fldChar w:fldCharType="separate"/>
    </w:r>
    <w:r w:rsidR="00203714">
      <w:rPr>
        <w:noProof/>
        <w:sz w:val="20"/>
        <w:szCs w:val="20"/>
      </w:rPr>
      <w:t>1</w:t>
    </w:r>
    <w:r w:rsidRPr="002D310A">
      <w:rPr>
        <w:sz w:val="20"/>
        <w:szCs w:val="20"/>
      </w:rPr>
      <w:fldChar w:fldCharType="end"/>
    </w:r>
  </w:p>
  <w:p w14:paraId="494426A6" w14:textId="77777777" w:rsidR="00910BF8" w:rsidRDefault="00910BF8" w:rsidP="00910BF8">
    <w:pPr>
      <w:pStyle w:val="BodyText"/>
      <w:kinsoku w:val="0"/>
      <w:overflowPunct w:val="0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5F8" w14:textId="025D4793" w:rsidR="00E268D3" w:rsidRDefault="00231B0D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6F3B7C8" wp14:editId="3803BC58">
              <wp:simplePos x="0" y="0"/>
              <wp:positionH relativeFrom="page">
                <wp:posOffset>3727450</wp:posOffset>
              </wp:positionH>
              <wp:positionV relativeFrom="page">
                <wp:posOffset>10114280</wp:posOffset>
              </wp:positionV>
              <wp:extent cx="10795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88C6" w14:textId="77777777" w:rsidR="00E268D3" w:rsidRDefault="00E268D3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3714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3B7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3.5pt;margin-top:796.4pt;width:8.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" o:allowincell="f" filled="f" stroked="f">
              <v:textbox inset="0,0,0,0">
                <w:txbxContent>
                  <w:p w14:paraId="0AD688C6" w14:textId="77777777" w:rsidR="00E268D3" w:rsidRDefault="00E268D3">
                    <w:pPr>
                      <w:pStyle w:val="BodyText"/>
                      <w:kinsoku w:val="0"/>
                      <w:overflowPunct w:val="0"/>
                      <w:spacing w:before="1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203714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0FC6" w14:textId="77777777" w:rsidR="0051553A" w:rsidRDefault="0051553A">
      <w:r>
        <w:separator/>
      </w:r>
    </w:p>
  </w:footnote>
  <w:footnote w:type="continuationSeparator" w:id="0">
    <w:p w14:paraId="01A38601" w14:textId="77777777" w:rsidR="0051553A" w:rsidRDefault="0051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70" w:type="dxa"/>
      <w:tblInd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1787"/>
      <w:gridCol w:w="842"/>
      <w:gridCol w:w="2276"/>
    </w:tblGrid>
    <w:tr w:rsidR="00572C86" w:rsidRPr="00572C86" w14:paraId="178487B1" w14:textId="77777777" w:rsidTr="003C0032">
      <w:trPr>
        <w:trHeight w:val="113"/>
      </w:trPr>
      <w:tc>
        <w:tcPr>
          <w:tcW w:w="5670" w:type="dxa"/>
          <w:gridSpan w:val="4"/>
        </w:tcPr>
        <w:p w14:paraId="2FA63D25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</w:p>
      </w:tc>
    </w:tr>
    <w:tr w:rsidR="00572C86" w:rsidRPr="00572C86" w14:paraId="51770507" w14:textId="77777777" w:rsidTr="003C0032">
      <w:trPr>
        <w:trHeight w:val="113"/>
      </w:trPr>
      <w:tc>
        <w:tcPr>
          <w:tcW w:w="5670" w:type="dxa"/>
          <w:gridSpan w:val="4"/>
          <w:vAlign w:val="center"/>
        </w:tcPr>
        <w:p w14:paraId="52563D35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Chow Yei Ching School of Graduate Studies</w:t>
          </w:r>
        </w:p>
      </w:tc>
    </w:tr>
    <w:tr w:rsidR="00572C86" w:rsidRPr="00572C86" w14:paraId="0E816703" w14:textId="77777777" w:rsidTr="003C0032">
      <w:trPr>
        <w:trHeight w:val="113"/>
      </w:trPr>
      <w:tc>
        <w:tcPr>
          <w:tcW w:w="5670" w:type="dxa"/>
          <w:gridSpan w:val="4"/>
          <w:vAlign w:val="center"/>
        </w:tcPr>
        <w:p w14:paraId="5E08B129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Research Degree and Professional Doctorate Programmes</w:t>
          </w:r>
        </w:p>
      </w:tc>
    </w:tr>
    <w:tr w:rsidR="00572C86" w:rsidRPr="00572C86" w14:paraId="27A55FB0" w14:textId="77777777" w:rsidTr="003C0032">
      <w:trPr>
        <w:trHeight w:val="113"/>
      </w:trPr>
      <w:tc>
        <w:tcPr>
          <w:tcW w:w="5670" w:type="dxa"/>
          <w:gridSpan w:val="4"/>
          <w:vAlign w:val="center"/>
        </w:tcPr>
        <w:p w14:paraId="15598DE6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4/F, Fong Yun-wah Building, Tat Chee Avenue, Kowloon, Hong Kong</w:t>
          </w:r>
        </w:p>
      </w:tc>
    </w:tr>
    <w:tr w:rsidR="00572C86" w:rsidRPr="00572C86" w14:paraId="253447D7" w14:textId="77777777" w:rsidTr="003C0032">
      <w:trPr>
        <w:trHeight w:val="113"/>
      </w:trPr>
      <w:tc>
        <w:tcPr>
          <w:tcW w:w="765" w:type="dxa"/>
        </w:tcPr>
        <w:p w14:paraId="0E54A015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Tel No.</w:t>
          </w:r>
        </w:p>
      </w:tc>
      <w:tc>
        <w:tcPr>
          <w:tcW w:w="1787" w:type="dxa"/>
        </w:tcPr>
        <w:p w14:paraId="5F8E017F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+852 3442 9076</w:t>
          </w:r>
        </w:p>
      </w:tc>
      <w:tc>
        <w:tcPr>
          <w:tcW w:w="842" w:type="dxa"/>
        </w:tcPr>
        <w:p w14:paraId="65DC43FE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Email</w:t>
          </w:r>
        </w:p>
      </w:tc>
      <w:tc>
        <w:tcPr>
          <w:tcW w:w="2276" w:type="dxa"/>
        </w:tcPr>
        <w:p w14:paraId="4E2965D4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sg@cityu.edu.hk</w:t>
          </w:r>
        </w:p>
      </w:tc>
    </w:tr>
    <w:tr w:rsidR="00572C86" w:rsidRPr="00572C86" w14:paraId="588D9FA2" w14:textId="77777777" w:rsidTr="003C0032">
      <w:trPr>
        <w:trHeight w:val="113"/>
      </w:trPr>
      <w:tc>
        <w:tcPr>
          <w:tcW w:w="765" w:type="dxa"/>
        </w:tcPr>
        <w:p w14:paraId="61B4C411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Fax No.</w:t>
          </w:r>
        </w:p>
      </w:tc>
      <w:tc>
        <w:tcPr>
          <w:tcW w:w="1787" w:type="dxa"/>
        </w:tcPr>
        <w:p w14:paraId="6ED2AC85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+852 3442 0332</w:t>
          </w:r>
        </w:p>
      </w:tc>
      <w:tc>
        <w:tcPr>
          <w:tcW w:w="842" w:type="dxa"/>
        </w:tcPr>
        <w:p w14:paraId="23315D2F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Website</w:t>
          </w:r>
        </w:p>
      </w:tc>
      <w:tc>
        <w:tcPr>
          <w:tcW w:w="2276" w:type="dxa"/>
        </w:tcPr>
        <w:p w14:paraId="37D09916" w14:textId="77777777" w:rsidR="00572C86" w:rsidRPr="00572C86" w:rsidRDefault="00572C86" w:rsidP="00572C86">
          <w:pPr>
            <w:rPr>
              <w:rFonts w:ascii="Calibri" w:hAnsi="Calibri" w:cs="Calibri"/>
              <w:sz w:val="16"/>
              <w:szCs w:val="16"/>
            </w:rPr>
          </w:pPr>
          <w:r w:rsidRPr="00572C86">
            <w:rPr>
              <w:rFonts w:ascii="Calibri" w:hAnsi="Calibri" w:cs="Calibri"/>
              <w:sz w:val="16"/>
              <w:szCs w:val="16"/>
            </w:rPr>
            <w:t>www.cityu.edu.hk/sgs</w:t>
          </w:r>
        </w:p>
      </w:tc>
    </w:tr>
  </w:tbl>
  <w:p w14:paraId="4C31DDFF" w14:textId="4B8FEA5F" w:rsidR="00572C86" w:rsidRPr="00572C86" w:rsidRDefault="00231B0D" w:rsidP="00572C86">
    <w:pPr>
      <w:tabs>
        <w:tab w:val="left" w:pos="7560"/>
      </w:tabs>
      <w:ind w:right="660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5DF41420" wp14:editId="3C16A39F">
          <wp:simplePos x="0" y="0"/>
          <wp:positionH relativeFrom="page">
            <wp:posOffset>396240</wp:posOffset>
          </wp:positionH>
          <wp:positionV relativeFrom="page">
            <wp:posOffset>504825</wp:posOffset>
          </wp:positionV>
          <wp:extent cx="1079500" cy="68072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DEFB" w14:textId="7D05BDD9" w:rsidR="00E268D3" w:rsidRDefault="00231B0D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B507A8" wp14:editId="3D8045E2">
              <wp:simplePos x="0" y="0"/>
              <wp:positionH relativeFrom="page">
                <wp:posOffset>604520</wp:posOffset>
              </wp:positionH>
              <wp:positionV relativeFrom="page">
                <wp:posOffset>542290</wp:posOffset>
              </wp:positionV>
              <wp:extent cx="6336665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6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535"/>
                            <w:gridCol w:w="2443"/>
                          </w:tblGrid>
                          <w:tr w:rsidR="00E268D3" w14:paraId="15C0A084" w14:textId="77777777">
                            <w:trPr>
                              <w:trHeight w:val="220"/>
                            </w:trPr>
                            <w:tc>
                              <w:tcPr>
                                <w:tcW w:w="7535" w:type="dxa"/>
                                <w:tc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</w:tcBorders>
                              </w:tcPr>
                              <w:p w14:paraId="622F189B" w14:textId="77777777" w:rsidR="00E268D3" w:rsidRDefault="00E268D3">
                                <w:pPr>
                                  <w:pStyle w:val="TableParagraph"/>
                                  <w:tabs>
                                    <w:tab w:val="left" w:pos="5035"/>
                                    <w:tab w:val="left" w:pos="6616"/>
                                  </w:tabs>
                                  <w:kinsoku w:val="0"/>
                                  <w:overflowPunct w:val="0"/>
                                  <w:spacing w:line="201" w:lineRule="exact"/>
                                  <w:ind w:left="20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>
                                  <w:rPr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Name:</w:t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(SID: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ab/>
                                  <w:t>)</w:t>
                                </w:r>
                              </w:p>
                            </w:tc>
                            <w:tc>
                              <w:tcPr>
                                <w:tcW w:w="2443" w:type="dxa"/>
                                <w:tcBorders>
                                  <w:top w:val="none" w:sz="6" w:space="0" w:color="auto"/>
                                  <w:left w:val="none" w:sz="6" w:space="0" w:color="auto"/>
                                  <w:bottom w:val="none" w:sz="6" w:space="0" w:color="auto"/>
                                  <w:right w:val="none" w:sz="6" w:space="0" w:color="auto"/>
                                </w:tcBorders>
                              </w:tcPr>
                              <w:p w14:paraId="43CFCB8C" w14:textId="77777777" w:rsidR="00E268D3" w:rsidRDefault="00E268D3">
                                <w:pPr>
                                  <w:pStyle w:val="TableParagraph"/>
                                  <w:kinsoku w:val="0"/>
                                  <w:overflowPunct w:val="0"/>
                                  <w:spacing w:line="201" w:lineRule="exact"/>
                                  <w:ind w:left="85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Programme: PhD</w:t>
                                </w:r>
                              </w:p>
                            </w:tc>
                          </w:tr>
                        </w:tbl>
                        <w:p w14:paraId="19DA9596" w14:textId="77777777" w:rsidR="00E268D3" w:rsidRDefault="00E268D3">
                          <w:pPr>
                            <w:pStyle w:val="BodyText"/>
                            <w:kinsoku w:val="0"/>
                            <w:overflowPunct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507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.6pt;margin-top:42.7pt;width:498.95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535"/>
                      <w:gridCol w:w="2443"/>
                    </w:tblGrid>
                    <w:tr w:rsidR="00E268D3" w14:paraId="15C0A084" w14:textId="77777777">
                      <w:trPr>
                        <w:trHeight w:val="220"/>
                      </w:trPr>
                      <w:tc>
                        <w:tcPr>
                          <w:tcW w:w="7535" w:type="dxa"/>
                          <w:tcBorders>
                            <w:top w:val="none" w:sz="6" w:space="0" w:color="auto"/>
                            <w:left w:val="none" w:sz="6" w:space="0" w:color="auto"/>
                            <w:bottom w:val="none" w:sz="6" w:space="0" w:color="auto"/>
                            <w:right w:val="none" w:sz="6" w:space="0" w:color="auto"/>
                          </w:tcBorders>
                        </w:tcPr>
                        <w:p w14:paraId="622F189B" w14:textId="77777777" w:rsidR="00E268D3" w:rsidRDefault="00E268D3">
                          <w:pPr>
                            <w:pStyle w:val="TableParagraph"/>
                            <w:tabs>
                              <w:tab w:val="left" w:pos="5035"/>
                              <w:tab w:val="left" w:pos="6616"/>
                            </w:tabs>
                            <w:kinsoku w:val="0"/>
                            <w:overflowPunct w:val="0"/>
                            <w:spacing w:line="201" w:lineRule="exact"/>
                            <w:ind w:left="20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Student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(SID: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)</w:t>
                          </w:r>
                        </w:p>
                      </w:tc>
                      <w:tc>
                        <w:tcPr>
                          <w:tcW w:w="2443" w:type="dxa"/>
                          <w:tcBorders>
                            <w:top w:val="none" w:sz="6" w:space="0" w:color="auto"/>
                            <w:left w:val="none" w:sz="6" w:space="0" w:color="auto"/>
                            <w:bottom w:val="none" w:sz="6" w:space="0" w:color="auto"/>
                            <w:right w:val="none" w:sz="6" w:space="0" w:color="auto"/>
                          </w:tcBorders>
                        </w:tcPr>
                        <w:p w14:paraId="43CFCB8C" w14:textId="77777777" w:rsidR="00E268D3" w:rsidRDefault="00E268D3">
                          <w:pPr>
                            <w:pStyle w:val="TableParagraph"/>
                            <w:kinsoku w:val="0"/>
                            <w:overflowPunct w:val="0"/>
                            <w:spacing w:line="201" w:lineRule="exact"/>
                            <w:ind w:left="85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Programme: PhD</w:t>
                          </w:r>
                        </w:p>
                      </w:tc>
                    </w:tr>
                  </w:tbl>
                  <w:p w14:paraId="19DA9596" w14:textId="77777777" w:rsidR="00E268D3" w:rsidRDefault="00E268D3">
                    <w:pPr>
                      <w:pStyle w:val="BodyText"/>
                      <w:kinsoku w:val="0"/>
                      <w:overflowPunct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23C4" w14:textId="77777777" w:rsidR="00E268D3" w:rsidRDefault="00E268D3">
    <w:pPr>
      <w:pStyle w:val="BodyText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80" w:hanging="26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468" w:hanging="264"/>
      </w:pPr>
    </w:lvl>
    <w:lvl w:ilvl="2">
      <w:numFmt w:val="bullet"/>
      <w:lvlText w:val="•"/>
      <w:lvlJc w:val="left"/>
      <w:pPr>
        <w:ind w:left="556" w:hanging="264"/>
      </w:pPr>
    </w:lvl>
    <w:lvl w:ilvl="3">
      <w:numFmt w:val="bullet"/>
      <w:lvlText w:val="•"/>
      <w:lvlJc w:val="left"/>
      <w:pPr>
        <w:ind w:left="644" w:hanging="264"/>
      </w:pPr>
    </w:lvl>
    <w:lvl w:ilvl="4">
      <w:numFmt w:val="bullet"/>
      <w:lvlText w:val="•"/>
      <w:lvlJc w:val="left"/>
      <w:pPr>
        <w:ind w:left="732" w:hanging="264"/>
      </w:pPr>
    </w:lvl>
    <w:lvl w:ilvl="5">
      <w:numFmt w:val="bullet"/>
      <w:lvlText w:val="•"/>
      <w:lvlJc w:val="left"/>
      <w:pPr>
        <w:ind w:left="821" w:hanging="264"/>
      </w:pPr>
    </w:lvl>
    <w:lvl w:ilvl="6">
      <w:numFmt w:val="bullet"/>
      <w:lvlText w:val="•"/>
      <w:lvlJc w:val="left"/>
      <w:pPr>
        <w:ind w:left="909" w:hanging="264"/>
      </w:pPr>
    </w:lvl>
    <w:lvl w:ilvl="7">
      <w:numFmt w:val="bullet"/>
      <w:lvlText w:val="•"/>
      <w:lvlJc w:val="left"/>
      <w:pPr>
        <w:ind w:left="997" w:hanging="264"/>
      </w:pPr>
    </w:lvl>
    <w:lvl w:ilvl="8">
      <w:numFmt w:val="bullet"/>
      <w:lvlText w:val="•"/>
      <w:lvlJc w:val="left"/>
      <w:pPr>
        <w:ind w:left="1085" w:hanging="2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393" w:hanging="26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458" w:hanging="264"/>
      </w:pPr>
    </w:lvl>
    <w:lvl w:ilvl="2">
      <w:numFmt w:val="bullet"/>
      <w:lvlText w:val="•"/>
      <w:lvlJc w:val="left"/>
      <w:pPr>
        <w:ind w:left="516" w:hanging="264"/>
      </w:pPr>
    </w:lvl>
    <w:lvl w:ilvl="3">
      <w:numFmt w:val="bullet"/>
      <w:lvlText w:val="•"/>
      <w:lvlJc w:val="left"/>
      <w:pPr>
        <w:ind w:left="574" w:hanging="264"/>
      </w:pPr>
    </w:lvl>
    <w:lvl w:ilvl="4">
      <w:numFmt w:val="bullet"/>
      <w:lvlText w:val="•"/>
      <w:lvlJc w:val="left"/>
      <w:pPr>
        <w:ind w:left="632" w:hanging="264"/>
      </w:pPr>
    </w:lvl>
    <w:lvl w:ilvl="5">
      <w:numFmt w:val="bullet"/>
      <w:lvlText w:val="•"/>
      <w:lvlJc w:val="left"/>
      <w:pPr>
        <w:ind w:left="690" w:hanging="264"/>
      </w:pPr>
    </w:lvl>
    <w:lvl w:ilvl="6">
      <w:numFmt w:val="bullet"/>
      <w:lvlText w:val="•"/>
      <w:lvlJc w:val="left"/>
      <w:pPr>
        <w:ind w:left="748" w:hanging="264"/>
      </w:pPr>
    </w:lvl>
    <w:lvl w:ilvl="7">
      <w:numFmt w:val="bullet"/>
      <w:lvlText w:val="•"/>
      <w:lvlJc w:val="left"/>
      <w:pPr>
        <w:ind w:left="806" w:hanging="264"/>
      </w:pPr>
    </w:lvl>
    <w:lvl w:ilvl="8">
      <w:numFmt w:val="bullet"/>
      <w:lvlText w:val="•"/>
      <w:lvlJc w:val="left"/>
      <w:pPr>
        <w:ind w:left="864" w:hanging="26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406" w:hanging="26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446" w:hanging="264"/>
      </w:pPr>
    </w:lvl>
    <w:lvl w:ilvl="2">
      <w:numFmt w:val="bullet"/>
      <w:lvlText w:val="•"/>
      <w:lvlJc w:val="left"/>
      <w:pPr>
        <w:ind w:left="492" w:hanging="264"/>
      </w:pPr>
    </w:lvl>
    <w:lvl w:ilvl="3">
      <w:numFmt w:val="bullet"/>
      <w:lvlText w:val="•"/>
      <w:lvlJc w:val="left"/>
      <w:pPr>
        <w:ind w:left="538" w:hanging="264"/>
      </w:pPr>
    </w:lvl>
    <w:lvl w:ilvl="4">
      <w:numFmt w:val="bullet"/>
      <w:lvlText w:val="•"/>
      <w:lvlJc w:val="left"/>
      <w:pPr>
        <w:ind w:left="584" w:hanging="264"/>
      </w:pPr>
    </w:lvl>
    <w:lvl w:ilvl="5">
      <w:numFmt w:val="bullet"/>
      <w:lvlText w:val="•"/>
      <w:lvlJc w:val="left"/>
      <w:pPr>
        <w:ind w:left="630" w:hanging="264"/>
      </w:pPr>
    </w:lvl>
    <w:lvl w:ilvl="6">
      <w:numFmt w:val="bullet"/>
      <w:lvlText w:val="•"/>
      <w:lvlJc w:val="left"/>
      <w:pPr>
        <w:ind w:left="676" w:hanging="264"/>
      </w:pPr>
    </w:lvl>
    <w:lvl w:ilvl="7">
      <w:numFmt w:val="bullet"/>
      <w:lvlText w:val="•"/>
      <w:lvlJc w:val="left"/>
      <w:pPr>
        <w:ind w:left="722" w:hanging="264"/>
      </w:pPr>
    </w:lvl>
    <w:lvl w:ilvl="8">
      <w:numFmt w:val="bullet"/>
      <w:lvlText w:val="•"/>
      <w:lvlJc w:val="left"/>
      <w:pPr>
        <w:ind w:left="768" w:hanging="2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"/>
      <w:lvlJc w:val="left"/>
      <w:pPr>
        <w:ind w:left="397" w:hanging="265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544" w:hanging="265"/>
      </w:pPr>
    </w:lvl>
    <w:lvl w:ilvl="2">
      <w:numFmt w:val="bullet"/>
      <w:lvlText w:val="•"/>
      <w:lvlJc w:val="left"/>
      <w:pPr>
        <w:ind w:left="688" w:hanging="265"/>
      </w:pPr>
    </w:lvl>
    <w:lvl w:ilvl="3">
      <w:numFmt w:val="bullet"/>
      <w:lvlText w:val="•"/>
      <w:lvlJc w:val="left"/>
      <w:pPr>
        <w:ind w:left="832" w:hanging="265"/>
      </w:pPr>
    </w:lvl>
    <w:lvl w:ilvl="4">
      <w:numFmt w:val="bullet"/>
      <w:lvlText w:val="•"/>
      <w:lvlJc w:val="left"/>
      <w:pPr>
        <w:ind w:left="976" w:hanging="265"/>
      </w:pPr>
    </w:lvl>
    <w:lvl w:ilvl="5">
      <w:numFmt w:val="bullet"/>
      <w:lvlText w:val="•"/>
      <w:lvlJc w:val="left"/>
      <w:pPr>
        <w:ind w:left="1120" w:hanging="265"/>
      </w:pPr>
    </w:lvl>
    <w:lvl w:ilvl="6">
      <w:numFmt w:val="bullet"/>
      <w:lvlText w:val="•"/>
      <w:lvlJc w:val="left"/>
      <w:pPr>
        <w:ind w:left="1264" w:hanging="265"/>
      </w:pPr>
    </w:lvl>
    <w:lvl w:ilvl="7">
      <w:numFmt w:val="bullet"/>
      <w:lvlText w:val="•"/>
      <w:lvlJc w:val="left"/>
      <w:pPr>
        <w:ind w:left="1408" w:hanging="265"/>
      </w:pPr>
    </w:lvl>
    <w:lvl w:ilvl="8">
      <w:numFmt w:val="bullet"/>
      <w:lvlText w:val="•"/>
      <w:lvlJc w:val="left"/>
      <w:pPr>
        <w:ind w:left="1552" w:hanging="26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400" w:hanging="26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457" w:hanging="264"/>
      </w:pPr>
    </w:lvl>
    <w:lvl w:ilvl="2">
      <w:numFmt w:val="bullet"/>
      <w:lvlText w:val="•"/>
      <w:lvlJc w:val="left"/>
      <w:pPr>
        <w:ind w:left="515" w:hanging="264"/>
      </w:pPr>
    </w:lvl>
    <w:lvl w:ilvl="3">
      <w:numFmt w:val="bullet"/>
      <w:lvlText w:val="•"/>
      <w:lvlJc w:val="left"/>
      <w:pPr>
        <w:ind w:left="573" w:hanging="264"/>
      </w:pPr>
    </w:lvl>
    <w:lvl w:ilvl="4">
      <w:numFmt w:val="bullet"/>
      <w:lvlText w:val="•"/>
      <w:lvlJc w:val="left"/>
      <w:pPr>
        <w:ind w:left="631" w:hanging="264"/>
      </w:pPr>
    </w:lvl>
    <w:lvl w:ilvl="5">
      <w:numFmt w:val="bullet"/>
      <w:lvlText w:val="•"/>
      <w:lvlJc w:val="left"/>
      <w:pPr>
        <w:ind w:left="689" w:hanging="264"/>
      </w:pPr>
    </w:lvl>
    <w:lvl w:ilvl="6">
      <w:numFmt w:val="bullet"/>
      <w:lvlText w:val="•"/>
      <w:lvlJc w:val="left"/>
      <w:pPr>
        <w:ind w:left="747" w:hanging="264"/>
      </w:pPr>
    </w:lvl>
    <w:lvl w:ilvl="7">
      <w:numFmt w:val="bullet"/>
      <w:lvlText w:val="•"/>
      <w:lvlJc w:val="left"/>
      <w:pPr>
        <w:ind w:left="805" w:hanging="264"/>
      </w:pPr>
    </w:lvl>
    <w:lvl w:ilvl="8">
      <w:numFmt w:val="bullet"/>
      <w:lvlText w:val="•"/>
      <w:lvlJc w:val="left"/>
      <w:pPr>
        <w:ind w:left="863" w:hanging="2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"/>
      <w:lvlJc w:val="left"/>
      <w:pPr>
        <w:ind w:left="431" w:hanging="26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590" w:hanging="264"/>
      </w:pPr>
    </w:lvl>
    <w:lvl w:ilvl="2">
      <w:numFmt w:val="bullet"/>
      <w:lvlText w:val="•"/>
      <w:lvlJc w:val="left"/>
      <w:pPr>
        <w:ind w:left="740" w:hanging="264"/>
      </w:pPr>
    </w:lvl>
    <w:lvl w:ilvl="3">
      <w:numFmt w:val="bullet"/>
      <w:lvlText w:val="•"/>
      <w:lvlJc w:val="left"/>
      <w:pPr>
        <w:ind w:left="890" w:hanging="264"/>
      </w:pPr>
    </w:lvl>
    <w:lvl w:ilvl="4">
      <w:numFmt w:val="bullet"/>
      <w:lvlText w:val="•"/>
      <w:lvlJc w:val="left"/>
      <w:pPr>
        <w:ind w:left="1040" w:hanging="264"/>
      </w:pPr>
    </w:lvl>
    <w:lvl w:ilvl="5">
      <w:numFmt w:val="bullet"/>
      <w:lvlText w:val="•"/>
      <w:lvlJc w:val="left"/>
      <w:pPr>
        <w:ind w:left="1191" w:hanging="264"/>
      </w:pPr>
    </w:lvl>
    <w:lvl w:ilvl="6">
      <w:numFmt w:val="bullet"/>
      <w:lvlText w:val="•"/>
      <w:lvlJc w:val="left"/>
      <w:pPr>
        <w:ind w:left="1341" w:hanging="264"/>
      </w:pPr>
    </w:lvl>
    <w:lvl w:ilvl="7">
      <w:numFmt w:val="bullet"/>
      <w:lvlText w:val="•"/>
      <w:lvlJc w:val="left"/>
      <w:pPr>
        <w:ind w:left="1491" w:hanging="264"/>
      </w:pPr>
    </w:lvl>
    <w:lvl w:ilvl="8">
      <w:numFmt w:val="bullet"/>
      <w:lvlText w:val="•"/>
      <w:lvlJc w:val="left"/>
      <w:pPr>
        <w:ind w:left="1641" w:hanging="2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"/>
      <w:lvlJc w:val="left"/>
      <w:pPr>
        <w:ind w:left="441" w:hanging="274"/>
      </w:pPr>
      <w:rPr>
        <w:rFonts w:ascii="Wingdings 2" w:hAnsi="Wingdings 2"/>
        <w:b w:val="0"/>
        <w:w w:val="100"/>
        <w:sz w:val="24"/>
      </w:rPr>
    </w:lvl>
    <w:lvl w:ilvl="1">
      <w:numFmt w:val="bullet"/>
      <w:lvlText w:val="•"/>
      <w:lvlJc w:val="left"/>
      <w:pPr>
        <w:ind w:left="590" w:hanging="274"/>
      </w:pPr>
    </w:lvl>
    <w:lvl w:ilvl="2">
      <w:numFmt w:val="bullet"/>
      <w:lvlText w:val="•"/>
      <w:lvlJc w:val="left"/>
      <w:pPr>
        <w:ind w:left="740" w:hanging="274"/>
      </w:pPr>
    </w:lvl>
    <w:lvl w:ilvl="3">
      <w:numFmt w:val="bullet"/>
      <w:lvlText w:val="•"/>
      <w:lvlJc w:val="left"/>
      <w:pPr>
        <w:ind w:left="890" w:hanging="274"/>
      </w:pPr>
    </w:lvl>
    <w:lvl w:ilvl="4">
      <w:numFmt w:val="bullet"/>
      <w:lvlText w:val="•"/>
      <w:lvlJc w:val="left"/>
      <w:pPr>
        <w:ind w:left="1040" w:hanging="274"/>
      </w:pPr>
    </w:lvl>
    <w:lvl w:ilvl="5">
      <w:numFmt w:val="bullet"/>
      <w:lvlText w:val="•"/>
      <w:lvlJc w:val="left"/>
      <w:pPr>
        <w:ind w:left="1191" w:hanging="274"/>
      </w:pPr>
    </w:lvl>
    <w:lvl w:ilvl="6">
      <w:numFmt w:val="bullet"/>
      <w:lvlText w:val="•"/>
      <w:lvlJc w:val="left"/>
      <w:pPr>
        <w:ind w:left="1341" w:hanging="274"/>
      </w:pPr>
    </w:lvl>
    <w:lvl w:ilvl="7">
      <w:numFmt w:val="bullet"/>
      <w:lvlText w:val="•"/>
      <w:lvlJc w:val="left"/>
      <w:pPr>
        <w:ind w:left="1491" w:hanging="274"/>
      </w:pPr>
    </w:lvl>
    <w:lvl w:ilvl="8">
      <w:numFmt w:val="bullet"/>
      <w:lvlText w:val="•"/>
      <w:lvlJc w:val="left"/>
      <w:pPr>
        <w:ind w:left="1641" w:hanging="27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vTgnlocz5Gk9PYGPRZjzCFfiNqpo/uFbp2z6L2ccA5xeaBR4Ov9qmFYU8ALbxE53Alr2PCAGzassrDiJl9SWw==" w:salt="AM38EvLDkunyMU5y21r+S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2D"/>
    <w:rsid w:val="00147853"/>
    <w:rsid w:val="00203714"/>
    <w:rsid w:val="00231B0D"/>
    <w:rsid w:val="002B0299"/>
    <w:rsid w:val="002D310A"/>
    <w:rsid w:val="002F4CF3"/>
    <w:rsid w:val="00390D27"/>
    <w:rsid w:val="003C0032"/>
    <w:rsid w:val="003D213D"/>
    <w:rsid w:val="003E1FC7"/>
    <w:rsid w:val="004628C4"/>
    <w:rsid w:val="0051553A"/>
    <w:rsid w:val="00554EAD"/>
    <w:rsid w:val="00572C86"/>
    <w:rsid w:val="005833ED"/>
    <w:rsid w:val="005E0F54"/>
    <w:rsid w:val="006A64C8"/>
    <w:rsid w:val="006B2909"/>
    <w:rsid w:val="006C02D5"/>
    <w:rsid w:val="00910BF8"/>
    <w:rsid w:val="00A829CC"/>
    <w:rsid w:val="00AE4E54"/>
    <w:rsid w:val="00B82529"/>
    <w:rsid w:val="00BE0598"/>
    <w:rsid w:val="00C33D02"/>
    <w:rsid w:val="00C50607"/>
    <w:rsid w:val="00C539A3"/>
    <w:rsid w:val="00C62971"/>
    <w:rsid w:val="00CE1518"/>
    <w:rsid w:val="00D24EB1"/>
    <w:rsid w:val="00DF1B99"/>
    <w:rsid w:val="00E10EF3"/>
    <w:rsid w:val="00E268D3"/>
    <w:rsid w:val="00ED012D"/>
    <w:rsid w:val="00E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55A25"/>
  <w14:defaultImageDpi w14:val="0"/>
  <w15:docId w15:val="{19B4263D-CC07-4AC0-94A1-58124E5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81" w:lineRule="exact"/>
      <w:ind w:left="662"/>
      <w:outlineLvl w:val="0"/>
    </w:pPr>
    <w:rPr>
      <w:rFonts w:ascii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C8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C8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72C86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553D-9E4D-4ADD-9583-1228864D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SGS36A</dc:subject>
  <dc:creator>sglyh</dc:creator>
  <cp:keywords/>
  <dc:description/>
  <cp:lastModifiedBy>sgscdtemp1</cp:lastModifiedBy>
  <cp:revision>5</cp:revision>
  <cp:lastPrinted>2019-09-12T07:26:00Z</cp:lastPrinted>
  <dcterms:created xsi:type="dcterms:W3CDTF">2024-04-23T09:09:00Z</dcterms:created>
  <dcterms:modified xsi:type="dcterms:W3CDTF">2024-04-24T01:55:00Z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